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E5" w:rsidRPr="007A3F65" w:rsidRDefault="003F2B05" w:rsidP="003F2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F65">
        <w:rPr>
          <w:rFonts w:ascii="Times New Roman" w:hAnsi="Times New Roman" w:cs="Times New Roman"/>
        </w:rPr>
        <w:t>Шаблон</w:t>
      </w:r>
    </w:p>
    <w:p w:rsidR="003F2B05" w:rsidRPr="007A3F65" w:rsidRDefault="003F2B05" w:rsidP="003F2B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F65">
        <w:rPr>
          <w:rFonts w:ascii="Times New Roman" w:hAnsi="Times New Roman" w:cs="Times New Roman"/>
          <w:b/>
        </w:rPr>
        <w:t>ДОГОВОР №</w:t>
      </w:r>
    </w:p>
    <w:p w:rsidR="003F2B05" w:rsidRPr="007A3F65" w:rsidRDefault="003F2B05" w:rsidP="003F2B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F65">
        <w:rPr>
          <w:rFonts w:ascii="Times New Roman" w:hAnsi="Times New Roman" w:cs="Times New Roman"/>
          <w:b/>
        </w:rPr>
        <w:t xml:space="preserve">на оказание платных образовательных услуг </w:t>
      </w:r>
    </w:p>
    <w:p w:rsidR="003F2B05" w:rsidRPr="007A3F65" w:rsidRDefault="003F2B05" w:rsidP="003F2B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F65">
        <w:rPr>
          <w:rFonts w:ascii="Times New Roman" w:hAnsi="Times New Roman" w:cs="Times New Roman"/>
          <w:b/>
        </w:rPr>
        <w:t>дополнительного профессионального образования</w:t>
      </w:r>
    </w:p>
    <w:p w:rsidR="003F2B05" w:rsidRPr="007A3F65" w:rsidRDefault="003F2B05" w:rsidP="003F2B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3F65">
        <w:rPr>
          <w:rFonts w:ascii="Times New Roman" w:hAnsi="Times New Roman" w:cs="Times New Roman"/>
        </w:rPr>
        <w:t>г. Москва                                                                                  «___» ____________ 20</w:t>
      </w:r>
      <w:r w:rsidR="00B761D8">
        <w:rPr>
          <w:rFonts w:ascii="Times New Roman" w:hAnsi="Times New Roman" w:cs="Times New Roman"/>
        </w:rPr>
        <w:t>2</w:t>
      </w:r>
      <w:r w:rsidR="000C1AEB">
        <w:rPr>
          <w:rFonts w:ascii="Times New Roman" w:hAnsi="Times New Roman" w:cs="Times New Roman"/>
        </w:rPr>
        <w:t>1</w:t>
      </w:r>
      <w:r w:rsidRPr="007A3F65">
        <w:rPr>
          <w:rFonts w:ascii="Times New Roman" w:hAnsi="Times New Roman" w:cs="Times New Roman"/>
        </w:rPr>
        <w:t xml:space="preserve"> г.</w:t>
      </w:r>
    </w:p>
    <w:p w:rsidR="003F2B05" w:rsidRPr="007A3F65" w:rsidRDefault="003F2B05" w:rsidP="003F2B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3F65" w:rsidRDefault="003F2B05" w:rsidP="003F2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F65">
        <w:rPr>
          <w:rFonts w:ascii="Times New Roman" w:hAnsi="Times New Roman" w:cs="Times New Roman"/>
          <w:b/>
        </w:rPr>
        <w:t>Общество с ограниченной ответственностью «Центр развития образования имени И.Г. Песталоцци»</w:t>
      </w:r>
      <w:r w:rsidRPr="007A3F65">
        <w:rPr>
          <w:rFonts w:ascii="Times New Roman" w:hAnsi="Times New Roman" w:cs="Times New Roman"/>
        </w:rPr>
        <w:t xml:space="preserve"> (лицензия на право осуществления образовательной деятельности </w:t>
      </w:r>
      <w:r w:rsidR="00F85900">
        <w:rPr>
          <w:rFonts w:ascii="Times New Roman" w:hAnsi="Times New Roman" w:cs="Times New Roman"/>
        </w:rPr>
        <w:t xml:space="preserve">от </w:t>
      </w:r>
      <w:r w:rsidR="00F85900" w:rsidRPr="007A3F65">
        <w:rPr>
          <w:rFonts w:ascii="Times New Roman" w:hAnsi="Times New Roman" w:cs="Times New Roman"/>
        </w:rPr>
        <w:t xml:space="preserve">04 </w:t>
      </w:r>
      <w:r w:rsidR="00F85900">
        <w:rPr>
          <w:rFonts w:ascii="Times New Roman" w:hAnsi="Times New Roman" w:cs="Times New Roman"/>
        </w:rPr>
        <w:t>февраля 2020</w:t>
      </w:r>
      <w:r w:rsidR="00F85900" w:rsidRPr="007A3F65">
        <w:rPr>
          <w:rFonts w:ascii="Times New Roman" w:hAnsi="Times New Roman" w:cs="Times New Roman"/>
        </w:rPr>
        <w:t xml:space="preserve"> г., регистрационный номер № 0</w:t>
      </w:r>
      <w:r w:rsidR="00F85900">
        <w:rPr>
          <w:rFonts w:ascii="Times New Roman" w:hAnsi="Times New Roman" w:cs="Times New Roman"/>
        </w:rPr>
        <w:t>40600</w:t>
      </w:r>
      <w:r w:rsidR="00F85900" w:rsidRPr="007A3F65">
        <w:rPr>
          <w:rFonts w:ascii="Times New Roman" w:hAnsi="Times New Roman" w:cs="Times New Roman"/>
        </w:rPr>
        <w:t xml:space="preserve">, предоставлена на основании приказа Департамента образования </w:t>
      </w:r>
      <w:r w:rsidR="00F85900">
        <w:rPr>
          <w:rFonts w:ascii="Times New Roman" w:hAnsi="Times New Roman" w:cs="Times New Roman"/>
        </w:rPr>
        <w:t xml:space="preserve">и науки </w:t>
      </w:r>
      <w:r w:rsidR="00F85900" w:rsidRPr="007A3F65">
        <w:rPr>
          <w:rFonts w:ascii="Times New Roman" w:hAnsi="Times New Roman" w:cs="Times New Roman"/>
        </w:rPr>
        <w:t xml:space="preserve">города Москвы от 04 </w:t>
      </w:r>
      <w:r w:rsidR="00F85900">
        <w:rPr>
          <w:rFonts w:ascii="Times New Roman" w:hAnsi="Times New Roman" w:cs="Times New Roman"/>
        </w:rPr>
        <w:t>февраля 2020</w:t>
      </w:r>
      <w:r w:rsidR="00F85900" w:rsidRPr="007A3F65">
        <w:rPr>
          <w:rFonts w:ascii="Times New Roman" w:hAnsi="Times New Roman" w:cs="Times New Roman"/>
        </w:rPr>
        <w:t xml:space="preserve"> г. № </w:t>
      </w:r>
      <w:r w:rsidR="00F85900">
        <w:rPr>
          <w:rFonts w:ascii="Times New Roman" w:hAnsi="Times New Roman" w:cs="Times New Roman"/>
        </w:rPr>
        <w:t>66</w:t>
      </w:r>
      <w:r w:rsidR="00F85900" w:rsidRPr="007A3F65">
        <w:rPr>
          <w:rFonts w:ascii="Times New Roman" w:hAnsi="Times New Roman" w:cs="Times New Roman"/>
        </w:rPr>
        <w:t>Л,</w:t>
      </w:r>
      <w:r w:rsidRPr="007A3F65">
        <w:rPr>
          <w:rFonts w:ascii="Times New Roman" w:hAnsi="Times New Roman" w:cs="Times New Roman"/>
        </w:rPr>
        <w:t xml:space="preserve"> срок действия: бессрочно), именуемое в дальнейшем «Исполнитель», в лице Генерального директора Бондарева Сергея Александровича, действующего на основании Устава, с одной стороны и </w:t>
      </w:r>
    </w:p>
    <w:p w:rsidR="007A3F65" w:rsidRDefault="007A3F65" w:rsidP="003F2B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3F2B05" w:rsidRPr="007A3F65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</w:t>
      </w:r>
      <w:r w:rsidR="003F2B05" w:rsidRPr="007A3F65">
        <w:rPr>
          <w:rFonts w:ascii="Times New Roman" w:hAnsi="Times New Roman" w:cs="Times New Roman"/>
        </w:rPr>
        <w:t xml:space="preserve">__________________________, </w:t>
      </w:r>
      <w:r w:rsidR="00610265">
        <w:rPr>
          <w:rFonts w:ascii="Times New Roman" w:hAnsi="Times New Roman" w:cs="Times New Roman"/>
        </w:rPr>
        <w:t xml:space="preserve">в лице ___________________________, действующего на основании _______________, </w:t>
      </w:r>
      <w:r w:rsidR="003F2B05" w:rsidRPr="007A3F65">
        <w:rPr>
          <w:rFonts w:ascii="Times New Roman" w:hAnsi="Times New Roman" w:cs="Times New Roman"/>
        </w:rPr>
        <w:t xml:space="preserve">именуемый в дальнейшем «Заказчик» </w:t>
      </w:r>
      <w:r w:rsidRPr="007A3F65">
        <w:rPr>
          <w:rFonts w:ascii="Times New Roman" w:hAnsi="Times New Roman" w:cs="Times New Roman"/>
        </w:rPr>
        <w:t xml:space="preserve">с другой стороны, совместно именуемые «Стороны» и каждый в отдельности «Сторона», </w:t>
      </w:r>
      <w:r w:rsidR="00610265" w:rsidRPr="00610265">
        <w:rPr>
          <w:rFonts w:ascii="Times New Roman" w:hAnsi="Times New Roman" w:cs="Times New Roman"/>
        </w:rPr>
        <w:t>с соблюдением  требований Гражданского кодекса Российской Федерации,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и иного законодательства Российской Федерации,</w:t>
      </w:r>
      <w:r w:rsidR="00610265">
        <w:rPr>
          <w:rFonts w:ascii="Times New Roman" w:hAnsi="Times New Roman" w:cs="Times New Roman"/>
        </w:rPr>
        <w:t xml:space="preserve"> </w:t>
      </w:r>
      <w:r w:rsidRPr="007A3F65">
        <w:rPr>
          <w:rFonts w:ascii="Times New Roman" w:hAnsi="Times New Roman" w:cs="Times New Roman"/>
        </w:rPr>
        <w:t>заключили настоящий договор (далее – Договор) о нижеследующем:</w:t>
      </w:r>
    </w:p>
    <w:p w:rsidR="001619D6" w:rsidRDefault="001619D6" w:rsidP="00610265">
      <w:pPr>
        <w:spacing w:after="0" w:line="240" w:lineRule="auto"/>
        <w:rPr>
          <w:rFonts w:ascii="Times New Roman" w:hAnsi="Times New Roman" w:cs="Times New Roman"/>
        </w:rPr>
      </w:pPr>
    </w:p>
    <w:p w:rsidR="00610265" w:rsidRDefault="001619D6" w:rsidP="001619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10265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ермины</w:t>
      </w:r>
      <w:r w:rsidR="00610265">
        <w:rPr>
          <w:rFonts w:ascii="Times New Roman" w:hAnsi="Times New Roman" w:cs="Times New Roman"/>
        </w:rPr>
        <w:t>:</w:t>
      </w:r>
    </w:p>
    <w:p w:rsidR="00610265" w:rsidRPr="000053D1" w:rsidRDefault="001619D6" w:rsidP="006102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10265">
        <w:rPr>
          <w:rFonts w:ascii="Times New Roman" w:hAnsi="Times New Roman" w:cs="Times New Roman"/>
        </w:rPr>
        <w:t xml:space="preserve">1. </w:t>
      </w:r>
      <w:r w:rsidR="00610265" w:rsidRPr="000053D1">
        <w:rPr>
          <w:rFonts w:ascii="Times New Roman" w:hAnsi="Times New Roman" w:cs="Times New Roman"/>
        </w:rPr>
        <w:t xml:space="preserve">Лист поручения – приложение к настоящему Договору, содержащее поручение на обучение </w:t>
      </w:r>
      <w:r w:rsidR="00610265">
        <w:rPr>
          <w:rFonts w:ascii="Times New Roman" w:hAnsi="Times New Roman" w:cs="Times New Roman"/>
        </w:rPr>
        <w:t>у</w:t>
      </w:r>
      <w:r w:rsidR="00610265" w:rsidRPr="000053D1">
        <w:rPr>
          <w:rFonts w:ascii="Times New Roman" w:hAnsi="Times New Roman" w:cs="Times New Roman"/>
        </w:rPr>
        <w:t>казанных Заказчиком лиц. Данное приложение оформляется в порядке, установленным в разделе 3 Договора</w:t>
      </w:r>
      <w:r w:rsidR="002E748F">
        <w:rPr>
          <w:rFonts w:ascii="Times New Roman" w:hAnsi="Times New Roman" w:cs="Times New Roman"/>
        </w:rPr>
        <w:t xml:space="preserve"> (Приложение №1)</w:t>
      </w:r>
      <w:r w:rsidR="00610265" w:rsidRPr="000053D1">
        <w:rPr>
          <w:rFonts w:ascii="Times New Roman" w:hAnsi="Times New Roman" w:cs="Times New Roman"/>
        </w:rPr>
        <w:t>.</w:t>
      </w:r>
    </w:p>
    <w:p w:rsidR="00610265" w:rsidRDefault="001619D6" w:rsidP="006102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10265">
        <w:rPr>
          <w:rFonts w:ascii="Times New Roman" w:hAnsi="Times New Roman" w:cs="Times New Roman"/>
        </w:rPr>
        <w:t xml:space="preserve">2. </w:t>
      </w:r>
      <w:r w:rsidR="00610265" w:rsidRPr="000053D1">
        <w:rPr>
          <w:rFonts w:ascii="Times New Roman" w:hAnsi="Times New Roman" w:cs="Times New Roman"/>
        </w:rPr>
        <w:t>Обучающийся (слушатель) – указанное в Листе поручения Заказчиком лицо, которое проходит обучение в соответствии с настоящим Договором</w:t>
      </w:r>
      <w:r w:rsidR="00610265">
        <w:rPr>
          <w:rFonts w:ascii="Times New Roman" w:hAnsi="Times New Roman" w:cs="Times New Roman"/>
        </w:rPr>
        <w:t>.</w:t>
      </w:r>
    </w:p>
    <w:p w:rsidR="003F2B05" w:rsidRDefault="007A3F65" w:rsidP="003F2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F65">
        <w:rPr>
          <w:rFonts w:ascii="Times New Roman" w:hAnsi="Times New Roman" w:cs="Times New Roman"/>
        </w:rPr>
        <w:t xml:space="preserve"> </w:t>
      </w:r>
    </w:p>
    <w:p w:rsidR="001619D6" w:rsidRPr="000053D1" w:rsidRDefault="001619D6" w:rsidP="002807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2. Предмет договора</w:t>
      </w:r>
    </w:p>
    <w:p w:rsidR="001619D6" w:rsidRPr="00B24AAA" w:rsidRDefault="001619D6" w:rsidP="002807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2.1. Заказчик поручает И</w:t>
      </w:r>
      <w:r w:rsidR="00280773">
        <w:rPr>
          <w:rFonts w:ascii="Times New Roman" w:hAnsi="Times New Roman" w:cs="Times New Roman"/>
        </w:rPr>
        <w:t>сполнителю</w:t>
      </w:r>
      <w:r w:rsidRPr="000053D1">
        <w:rPr>
          <w:rFonts w:ascii="Times New Roman" w:hAnsi="Times New Roman" w:cs="Times New Roman"/>
        </w:rPr>
        <w:t xml:space="preserve"> в интересах Заказчика и обучающихся осуществить обучение </w:t>
      </w:r>
      <w:r w:rsidR="00280773" w:rsidRPr="000053D1">
        <w:rPr>
          <w:rFonts w:ascii="Times New Roman" w:hAnsi="Times New Roman" w:cs="Times New Roman"/>
        </w:rPr>
        <w:t xml:space="preserve">обучающихся </w:t>
      </w:r>
      <w:r w:rsidRPr="000053D1">
        <w:rPr>
          <w:rFonts w:ascii="Times New Roman" w:hAnsi="Times New Roman" w:cs="Times New Roman"/>
        </w:rPr>
        <w:t xml:space="preserve">по </w:t>
      </w:r>
      <w:r w:rsidR="00280773" w:rsidRPr="00393FD4">
        <w:rPr>
          <w:rFonts w:ascii="Times New Roman" w:hAnsi="Times New Roman" w:cs="Times New Roman"/>
        </w:rPr>
        <w:t xml:space="preserve">программе дополнительного профессионального образования по теме: </w:t>
      </w:r>
      <w:r w:rsidR="00280773" w:rsidRPr="00FD2FB3">
        <w:rPr>
          <w:rFonts w:ascii="Times New Roman" w:hAnsi="Times New Roman" w:cs="Times New Roman"/>
          <w:b/>
        </w:rPr>
        <w:t>«IT-технологии как средство организации образовательного процесса в начальной школе»</w:t>
      </w:r>
      <w:r w:rsidR="00280773">
        <w:rPr>
          <w:rFonts w:ascii="Times New Roman" w:hAnsi="Times New Roman" w:cs="Times New Roman"/>
        </w:rPr>
        <w:t xml:space="preserve"> в </w:t>
      </w:r>
      <w:r w:rsidR="00280773" w:rsidRPr="00393FD4">
        <w:rPr>
          <w:rFonts w:ascii="Times New Roman" w:hAnsi="Times New Roman" w:cs="Times New Roman"/>
        </w:rPr>
        <w:t>объем</w:t>
      </w:r>
      <w:r w:rsidR="00280773">
        <w:rPr>
          <w:rFonts w:ascii="Times New Roman" w:hAnsi="Times New Roman" w:cs="Times New Roman"/>
        </w:rPr>
        <w:t>е</w:t>
      </w:r>
      <w:r w:rsidR="00280773" w:rsidRPr="00393FD4">
        <w:rPr>
          <w:rFonts w:ascii="Times New Roman" w:hAnsi="Times New Roman" w:cs="Times New Roman"/>
        </w:rPr>
        <w:t xml:space="preserve"> 144 (С</w:t>
      </w:r>
      <w:r w:rsidR="00280773">
        <w:rPr>
          <w:rFonts w:ascii="Times New Roman" w:hAnsi="Times New Roman" w:cs="Times New Roman"/>
        </w:rPr>
        <w:t>та</w:t>
      </w:r>
      <w:r w:rsidR="00280773" w:rsidRPr="00393FD4">
        <w:rPr>
          <w:rFonts w:ascii="Times New Roman" w:hAnsi="Times New Roman" w:cs="Times New Roman"/>
        </w:rPr>
        <w:t xml:space="preserve"> сорок</w:t>
      </w:r>
      <w:r w:rsidR="00280773">
        <w:rPr>
          <w:rFonts w:ascii="Times New Roman" w:hAnsi="Times New Roman" w:cs="Times New Roman"/>
        </w:rPr>
        <w:t>а</w:t>
      </w:r>
      <w:r w:rsidR="00280773" w:rsidRPr="00393FD4">
        <w:rPr>
          <w:rFonts w:ascii="Times New Roman" w:hAnsi="Times New Roman" w:cs="Times New Roman"/>
        </w:rPr>
        <w:t xml:space="preserve"> четыре</w:t>
      </w:r>
      <w:r w:rsidR="00280773">
        <w:rPr>
          <w:rFonts w:ascii="Times New Roman" w:hAnsi="Times New Roman" w:cs="Times New Roman"/>
        </w:rPr>
        <w:t>х</w:t>
      </w:r>
      <w:r w:rsidR="00280773" w:rsidRPr="00393FD4">
        <w:rPr>
          <w:rFonts w:ascii="Times New Roman" w:hAnsi="Times New Roman" w:cs="Times New Roman"/>
        </w:rPr>
        <w:t>) академических час</w:t>
      </w:r>
      <w:r w:rsidR="00280773">
        <w:rPr>
          <w:rFonts w:ascii="Times New Roman" w:hAnsi="Times New Roman" w:cs="Times New Roman"/>
        </w:rPr>
        <w:t>ов</w:t>
      </w:r>
      <w:r w:rsidRPr="000053D1">
        <w:rPr>
          <w:rFonts w:ascii="Times New Roman" w:hAnsi="Times New Roman" w:cs="Times New Roman"/>
        </w:rPr>
        <w:t xml:space="preserve"> в порядке и на условиях, устанавливаемых настоящим Договором. </w:t>
      </w:r>
      <w:r w:rsidR="00255C55" w:rsidRPr="00B24AAA">
        <w:rPr>
          <w:rFonts w:ascii="Times New Roman" w:hAnsi="Times New Roman" w:cs="Times New Roman"/>
        </w:rPr>
        <w:t xml:space="preserve">Список </w:t>
      </w:r>
      <w:r w:rsidRPr="00B24AAA">
        <w:rPr>
          <w:rFonts w:ascii="Times New Roman" w:hAnsi="Times New Roman" w:cs="Times New Roman"/>
        </w:rPr>
        <w:t>обучающихся оформля</w:t>
      </w:r>
      <w:r w:rsidR="00255C55" w:rsidRPr="00B24AAA">
        <w:rPr>
          <w:rFonts w:ascii="Times New Roman" w:hAnsi="Times New Roman" w:cs="Times New Roman"/>
        </w:rPr>
        <w:t>е</w:t>
      </w:r>
      <w:r w:rsidRPr="00B24AAA">
        <w:rPr>
          <w:rFonts w:ascii="Times New Roman" w:hAnsi="Times New Roman" w:cs="Times New Roman"/>
        </w:rPr>
        <w:t xml:space="preserve">тся </w:t>
      </w:r>
      <w:r w:rsidR="00255C55" w:rsidRPr="00B24AAA">
        <w:rPr>
          <w:rFonts w:ascii="Times New Roman" w:hAnsi="Times New Roman" w:cs="Times New Roman"/>
        </w:rPr>
        <w:t xml:space="preserve">в виде </w:t>
      </w:r>
      <w:r w:rsidRPr="00B24AAA">
        <w:rPr>
          <w:rFonts w:ascii="Times New Roman" w:hAnsi="Times New Roman" w:cs="Times New Roman"/>
        </w:rPr>
        <w:t>Лист</w:t>
      </w:r>
      <w:r w:rsidR="00255C55" w:rsidRPr="00B24AAA">
        <w:rPr>
          <w:rFonts w:ascii="Times New Roman" w:hAnsi="Times New Roman" w:cs="Times New Roman"/>
        </w:rPr>
        <w:t xml:space="preserve">а </w:t>
      </w:r>
      <w:r w:rsidRPr="00B24AAA">
        <w:rPr>
          <w:rFonts w:ascii="Times New Roman" w:hAnsi="Times New Roman" w:cs="Times New Roman"/>
        </w:rPr>
        <w:t>поручения.</w:t>
      </w:r>
    </w:p>
    <w:p w:rsidR="001619D6" w:rsidRPr="000053D1" w:rsidRDefault="001619D6" w:rsidP="002807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 xml:space="preserve">2.2. </w:t>
      </w:r>
      <w:r w:rsidR="00280773">
        <w:rPr>
          <w:rFonts w:ascii="Times New Roman" w:hAnsi="Times New Roman" w:cs="Times New Roman"/>
        </w:rPr>
        <w:t>Исполнитель</w:t>
      </w:r>
      <w:r w:rsidRPr="000053D1">
        <w:rPr>
          <w:rFonts w:ascii="Times New Roman" w:hAnsi="Times New Roman" w:cs="Times New Roman"/>
        </w:rPr>
        <w:t xml:space="preserve"> выполняет поручение по настоящему Договору в порядке и на условиях, оговоренных в настоящем Договоре.</w:t>
      </w:r>
    </w:p>
    <w:p w:rsidR="001619D6" w:rsidRDefault="001619D6" w:rsidP="001619D6">
      <w:pPr>
        <w:spacing w:after="0" w:line="240" w:lineRule="auto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2.3.</w:t>
      </w:r>
      <w:r w:rsidR="00EA3913">
        <w:rPr>
          <w:rFonts w:ascii="Times New Roman" w:hAnsi="Times New Roman" w:cs="Times New Roman"/>
        </w:rPr>
        <w:t xml:space="preserve"> </w:t>
      </w:r>
      <w:r w:rsidRPr="000053D1">
        <w:rPr>
          <w:rFonts w:ascii="Times New Roman" w:hAnsi="Times New Roman" w:cs="Times New Roman"/>
        </w:rPr>
        <w:t xml:space="preserve"> Обучение осуществляется в очно</w:t>
      </w:r>
      <w:r w:rsidR="00280773">
        <w:rPr>
          <w:rFonts w:ascii="Times New Roman" w:hAnsi="Times New Roman" w:cs="Times New Roman"/>
        </w:rPr>
        <w:t>-дистанционной</w:t>
      </w:r>
      <w:r w:rsidRPr="000053D1">
        <w:rPr>
          <w:rFonts w:ascii="Times New Roman" w:hAnsi="Times New Roman" w:cs="Times New Roman"/>
        </w:rPr>
        <w:t xml:space="preserve"> форме.</w:t>
      </w:r>
    </w:p>
    <w:p w:rsidR="00A63352" w:rsidRPr="000053D1" w:rsidRDefault="00A63352" w:rsidP="001619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Pr="007222AF">
        <w:rPr>
          <w:rFonts w:ascii="Times New Roman" w:hAnsi="Times New Roman" w:cs="Times New Roman"/>
        </w:rPr>
        <w:t>Место проведения: Москва, ул. Бауманская д.43/1, строение 1, офис 209, помещение 1, этаж 2</w:t>
      </w:r>
      <w:r>
        <w:rPr>
          <w:rFonts w:ascii="Times New Roman" w:hAnsi="Times New Roman" w:cs="Times New Roman"/>
        </w:rPr>
        <w:t>.</w:t>
      </w:r>
    </w:p>
    <w:p w:rsidR="001619D6" w:rsidRPr="000053D1" w:rsidRDefault="001619D6" w:rsidP="00EA3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2.</w:t>
      </w:r>
      <w:r w:rsidR="00A63352">
        <w:rPr>
          <w:rFonts w:ascii="Times New Roman" w:hAnsi="Times New Roman" w:cs="Times New Roman"/>
        </w:rPr>
        <w:t>5</w:t>
      </w:r>
      <w:r w:rsidRPr="000053D1">
        <w:rPr>
          <w:rFonts w:ascii="Times New Roman" w:hAnsi="Times New Roman" w:cs="Times New Roman"/>
        </w:rPr>
        <w:t xml:space="preserve">. </w:t>
      </w:r>
      <w:r w:rsidR="00EA3913" w:rsidRPr="00393FD4">
        <w:rPr>
          <w:rFonts w:ascii="Times New Roman" w:hAnsi="Times New Roman" w:cs="Times New Roman"/>
        </w:rPr>
        <w:t>Вид реализуемых программ:</w:t>
      </w:r>
      <w:r w:rsidR="00EA3913" w:rsidRPr="00393FD4">
        <w:rPr>
          <w:rFonts w:ascii="Times New Roman" w:hAnsi="Times New Roman" w:cs="Times New Roman"/>
          <w:color w:val="FF0000"/>
        </w:rPr>
        <w:t xml:space="preserve"> </w:t>
      </w:r>
      <w:r w:rsidR="00EA3913" w:rsidRPr="00393FD4">
        <w:rPr>
          <w:rFonts w:ascii="Times New Roman" w:hAnsi="Times New Roman" w:cs="Times New Roman"/>
        </w:rPr>
        <w:t>дополнительные профессиональные программы - социально- педагогической направленности. Подвид реализуемых программ: повышение квалификации педагогических работников.</w:t>
      </w:r>
    </w:p>
    <w:p w:rsidR="001619D6" w:rsidRPr="000053D1" w:rsidRDefault="001619D6" w:rsidP="00EA3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2.</w:t>
      </w:r>
      <w:r w:rsidR="00A63352">
        <w:rPr>
          <w:rFonts w:ascii="Times New Roman" w:hAnsi="Times New Roman" w:cs="Times New Roman"/>
        </w:rPr>
        <w:t>6</w:t>
      </w:r>
      <w:r w:rsidRPr="000053D1">
        <w:rPr>
          <w:rFonts w:ascii="Times New Roman" w:hAnsi="Times New Roman" w:cs="Times New Roman"/>
        </w:rPr>
        <w:t>. Отношения между Заказчиком и обучающимися не являются предметом настоящего Договора.</w:t>
      </w:r>
    </w:p>
    <w:p w:rsidR="001619D6" w:rsidRPr="000053D1" w:rsidRDefault="001619D6" w:rsidP="00EA3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2.</w:t>
      </w:r>
      <w:r w:rsidR="00A63352">
        <w:rPr>
          <w:rFonts w:ascii="Times New Roman" w:hAnsi="Times New Roman" w:cs="Times New Roman"/>
        </w:rPr>
        <w:t>7</w:t>
      </w:r>
      <w:r w:rsidRPr="000053D1">
        <w:rPr>
          <w:rFonts w:ascii="Times New Roman" w:hAnsi="Times New Roman" w:cs="Times New Roman"/>
        </w:rPr>
        <w:t xml:space="preserve">. Для выполнения поручения по настоящему Договору </w:t>
      </w:r>
      <w:r w:rsidR="00EA3913">
        <w:rPr>
          <w:rFonts w:ascii="Times New Roman" w:hAnsi="Times New Roman" w:cs="Times New Roman"/>
        </w:rPr>
        <w:t>Исполнитель</w:t>
      </w:r>
      <w:r w:rsidRPr="000053D1">
        <w:rPr>
          <w:rFonts w:ascii="Times New Roman" w:hAnsi="Times New Roman" w:cs="Times New Roman"/>
        </w:rPr>
        <w:t xml:space="preserve"> имеет право привлекать третьих лиц.</w:t>
      </w:r>
    </w:p>
    <w:p w:rsidR="001619D6" w:rsidRDefault="001619D6" w:rsidP="00EA3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2.</w:t>
      </w:r>
      <w:r w:rsidR="00A63352">
        <w:rPr>
          <w:rFonts w:ascii="Times New Roman" w:hAnsi="Times New Roman" w:cs="Times New Roman"/>
        </w:rPr>
        <w:t>8</w:t>
      </w:r>
      <w:r w:rsidRPr="000053D1">
        <w:rPr>
          <w:rFonts w:ascii="Times New Roman" w:hAnsi="Times New Roman" w:cs="Times New Roman"/>
        </w:rPr>
        <w:t xml:space="preserve">. В отношении каждого из обучающихся Заказчик предоставляет подписанное со стороны обучающегося согласие на обработку персональных данных по приложенному </w:t>
      </w:r>
      <w:r w:rsidR="002E748F">
        <w:rPr>
          <w:rFonts w:ascii="Times New Roman" w:hAnsi="Times New Roman" w:cs="Times New Roman"/>
        </w:rPr>
        <w:t>к настоящему Договору образцу (П</w:t>
      </w:r>
      <w:r w:rsidRPr="000053D1">
        <w:rPr>
          <w:rFonts w:ascii="Times New Roman" w:hAnsi="Times New Roman" w:cs="Times New Roman"/>
        </w:rPr>
        <w:t>риложение №2).</w:t>
      </w:r>
    </w:p>
    <w:p w:rsidR="00A63352" w:rsidRPr="00393FD4" w:rsidRDefault="00A63352" w:rsidP="00A63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2.9. </w:t>
      </w:r>
      <w:r w:rsidRPr="00393FD4">
        <w:rPr>
          <w:rFonts w:ascii="Times New Roman" w:hAnsi="Times New Roman" w:cs="Times New Roman"/>
        </w:rPr>
        <w:t>Информация об образовательных услугах, устав, лицензия на осуществление образовательной деятельности, другие документы, регламентирующие деятельность организации и ведение образовательной деятельности, размещены на официальном сайте Исполнителя в информационно-коммуникационной сети Интернет по адресу: https://www.pestalozzi-dpo.ru/</w:t>
      </w:r>
    </w:p>
    <w:p w:rsidR="00A63352" w:rsidRPr="000053D1" w:rsidRDefault="00A63352" w:rsidP="00EA39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3352" w:rsidRPr="000053D1" w:rsidRDefault="00A63352" w:rsidP="00A633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3. Лист поручения</w:t>
      </w:r>
    </w:p>
    <w:p w:rsidR="00A63352" w:rsidRPr="000053D1" w:rsidRDefault="00A63352" w:rsidP="00A63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 xml:space="preserve">3.1. Оформление поручения по настоящему Договору производится путем составления </w:t>
      </w:r>
      <w:r w:rsidR="00E94736">
        <w:rPr>
          <w:rFonts w:ascii="Times New Roman" w:hAnsi="Times New Roman" w:cs="Times New Roman"/>
        </w:rPr>
        <w:t>списка</w:t>
      </w:r>
      <w:r w:rsidRPr="000053D1">
        <w:rPr>
          <w:rFonts w:ascii="Times New Roman" w:hAnsi="Times New Roman" w:cs="Times New Roman"/>
        </w:rPr>
        <w:t xml:space="preserve"> обучающихся, проходящи</w:t>
      </w:r>
      <w:r w:rsidR="00E94736">
        <w:rPr>
          <w:rFonts w:ascii="Times New Roman" w:hAnsi="Times New Roman" w:cs="Times New Roman"/>
        </w:rPr>
        <w:t>х</w:t>
      </w:r>
      <w:r w:rsidRPr="000053D1">
        <w:rPr>
          <w:rFonts w:ascii="Times New Roman" w:hAnsi="Times New Roman" w:cs="Times New Roman"/>
        </w:rPr>
        <w:t xml:space="preserve"> обучение в определенный период. Данный документ в целях настоящего Договора именуется Листом поручения.</w:t>
      </w:r>
    </w:p>
    <w:p w:rsidR="00A63352" w:rsidRPr="000053D1" w:rsidRDefault="00A63352" w:rsidP="00A63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3.2. Лист поручения содержит следующую информацию</w:t>
      </w:r>
    </w:p>
    <w:p w:rsidR="00A63352" w:rsidRPr="000053D1" w:rsidRDefault="00A63352" w:rsidP="00A6335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• фамилия, имя, отчество каждого обучающегося,</w:t>
      </w:r>
    </w:p>
    <w:p w:rsidR="00A63352" w:rsidRPr="000053D1" w:rsidRDefault="00A63352" w:rsidP="00A6335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• дата рождения, должность, образование, стаж работы, контактный телефон каждого обучающегося, место жительства каждого обучающегося,</w:t>
      </w:r>
    </w:p>
    <w:p w:rsidR="00A63352" w:rsidRPr="000053D1" w:rsidRDefault="00A63352" w:rsidP="00A6335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• содержание программы обучения: сроки освоения программы (продолжительность обучения), количество учебных часов, направленность образовательной программы,</w:t>
      </w:r>
    </w:p>
    <w:p w:rsidR="00A63352" w:rsidRPr="000053D1" w:rsidRDefault="00A63352" w:rsidP="00A6335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• график и режим занятий,</w:t>
      </w:r>
    </w:p>
    <w:p w:rsidR="00A63352" w:rsidRPr="000053D1" w:rsidRDefault="00A63352" w:rsidP="00A6335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lastRenderedPageBreak/>
        <w:t xml:space="preserve">• общая стоимость обучения </w:t>
      </w:r>
      <w:r w:rsidR="00E94736">
        <w:rPr>
          <w:rFonts w:ascii="Times New Roman" w:hAnsi="Times New Roman" w:cs="Times New Roman"/>
        </w:rPr>
        <w:t xml:space="preserve">по Договору, исходя из количества </w:t>
      </w:r>
      <w:r w:rsidRPr="000053D1">
        <w:rPr>
          <w:rFonts w:ascii="Times New Roman" w:hAnsi="Times New Roman" w:cs="Times New Roman"/>
        </w:rPr>
        <w:t>обучающихся,</w:t>
      </w:r>
    </w:p>
    <w:p w:rsidR="00A63352" w:rsidRPr="000053D1" w:rsidRDefault="00A63352" w:rsidP="00A6335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• иная информация по усмотрению сторон.</w:t>
      </w:r>
    </w:p>
    <w:p w:rsidR="00A63352" w:rsidRPr="000053D1" w:rsidRDefault="00A63352" w:rsidP="00A63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3.3. Заказчик предоставляет информацию об обучающихся, необходимую для подготовки Листа поручения. И</w:t>
      </w:r>
      <w:r>
        <w:rPr>
          <w:rFonts w:ascii="Times New Roman" w:hAnsi="Times New Roman" w:cs="Times New Roman"/>
        </w:rPr>
        <w:t xml:space="preserve">сполнитель </w:t>
      </w:r>
      <w:r w:rsidRPr="000053D1">
        <w:rPr>
          <w:rFonts w:ascii="Times New Roman" w:hAnsi="Times New Roman" w:cs="Times New Roman"/>
        </w:rPr>
        <w:t>не несет ответственности за достоверность данных, предоставленных Заказчиком.</w:t>
      </w:r>
    </w:p>
    <w:p w:rsidR="00A63352" w:rsidRPr="000053D1" w:rsidRDefault="00A63352" w:rsidP="00A63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3.4. Заказчик подтверждает следующее о каждом из обучающихся:</w:t>
      </w:r>
    </w:p>
    <w:p w:rsidR="00A63352" w:rsidRPr="000053D1" w:rsidRDefault="00A63352" w:rsidP="00A63352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3.4.1. обучающийся имеет образование</w:t>
      </w:r>
      <w:r>
        <w:rPr>
          <w:rFonts w:ascii="Times New Roman" w:hAnsi="Times New Roman" w:cs="Times New Roman"/>
        </w:rPr>
        <w:t>,</w:t>
      </w:r>
      <w:r w:rsidRPr="000053D1">
        <w:rPr>
          <w:rFonts w:ascii="Times New Roman" w:hAnsi="Times New Roman" w:cs="Times New Roman"/>
        </w:rPr>
        <w:t xml:space="preserve"> достаточное для освоения образовательных программ дополнительного профессионального образования по настоящему Договору.</w:t>
      </w:r>
    </w:p>
    <w:p w:rsidR="00A63352" w:rsidRPr="000053D1" w:rsidRDefault="00A63352" w:rsidP="00A63352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3.4.2. обучающиеся не имеют медицинских противопоказаний, препятствующих освоению образовательных программ по настоящему Договору;</w:t>
      </w:r>
    </w:p>
    <w:p w:rsidR="00A63352" w:rsidRPr="000053D1" w:rsidRDefault="00A63352" w:rsidP="00A63352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 xml:space="preserve">3.4.3. </w:t>
      </w:r>
      <w:r w:rsidR="00930FBB">
        <w:rPr>
          <w:rFonts w:ascii="Times New Roman" w:hAnsi="Times New Roman" w:cs="Times New Roman"/>
        </w:rPr>
        <w:t xml:space="preserve">на момент </w:t>
      </w:r>
      <w:r w:rsidRPr="000053D1">
        <w:rPr>
          <w:rFonts w:ascii="Times New Roman" w:hAnsi="Times New Roman" w:cs="Times New Roman"/>
        </w:rPr>
        <w:t>окончани</w:t>
      </w:r>
      <w:r w:rsidR="00930FBB">
        <w:rPr>
          <w:rFonts w:ascii="Times New Roman" w:hAnsi="Times New Roman" w:cs="Times New Roman"/>
        </w:rPr>
        <w:t xml:space="preserve">я обучения </w:t>
      </w:r>
      <w:r w:rsidRPr="000053D1">
        <w:rPr>
          <w:rFonts w:ascii="Times New Roman" w:hAnsi="Times New Roman" w:cs="Times New Roman"/>
        </w:rPr>
        <w:t>по настоящему Договору возраст каждого обучающегося превысит 18 лет.</w:t>
      </w:r>
    </w:p>
    <w:p w:rsidR="00A63352" w:rsidRPr="000053D1" w:rsidRDefault="00A63352" w:rsidP="00A63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3.5. После согласования сторонами Лист поручения составляется в двух экземплярах</w:t>
      </w:r>
      <w:r w:rsidR="00930FBB">
        <w:rPr>
          <w:rFonts w:ascii="Times New Roman" w:hAnsi="Times New Roman" w:cs="Times New Roman"/>
        </w:rPr>
        <w:t xml:space="preserve">, </w:t>
      </w:r>
      <w:r w:rsidRPr="000053D1">
        <w:rPr>
          <w:rFonts w:ascii="Times New Roman" w:hAnsi="Times New Roman" w:cs="Times New Roman"/>
        </w:rPr>
        <w:t>подписывается сторонами</w:t>
      </w:r>
      <w:r w:rsidR="00930FBB">
        <w:rPr>
          <w:rFonts w:ascii="Times New Roman" w:hAnsi="Times New Roman" w:cs="Times New Roman"/>
        </w:rPr>
        <w:t xml:space="preserve"> и </w:t>
      </w:r>
      <w:r w:rsidRPr="000053D1">
        <w:rPr>
          <w:rFonts w:ascii="Times New Roman" w:hAnsi="Times New Roman" w:cs="Times New Roman"/>
        </w:rPr>
        <w:t>становится неотъемлемой частью настоящего Договора, которая действует вплоть до момента исполнения поручения, изложенного в данном Листе поручения.</w:t>
      </w:r>
    </w:p>
    <w:p w:rsidR="00A63352" w:rsidRPr="000053D1" w:rsidRDefault="00A63352" w:rsidP="00A63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3.6.</w:t>
      </w:r>
      <w:r w:rsidR="00E94736">
        <w:rPr>
          <w:rFonts w:ascii="Times New Roman" w:hAnsi="Times New Roman" w:cs="Times New Roman"/>
        </w:rPr>
        <w:t xml:space="preserve"> </w:t>
      </w:r>
      <w:r w:rsidRPr="000053D1">
        <w:rPr>
          <w:rFonts w:ascii="Times New Roman" w:hAnsi="Times New Roman" w:cs="Times New Roman"/>
        </w:rPr>
        <w:t>По дополнительному соглашению стороны могут пересмотреть поручение. Изменение поручения оформляется новым Листом поручения с прекращением действия предшествовавшего ему.</w:t>
      </w:r>
    </w:p>
    <w:p w:rsidR="001619D6" w:rsidRPr="007A3F65" w:rsidRDefault="001619D6" w:rsidP="003F2B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43A4" w:rsidRPr="000053D1" w:rsidRDefault="009C43A4" w:rsidP="00DE5A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 Права и обязанности сторон</w:t>
      </w:r>
    </w:p>
    <w:p w:rsidR="009C43A4" w:rsidRPr="000053D1" w:rsidRDefault="009C43A4" w:rsidP="009C43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4.1. И</w:t>
      </w:r>
      <w:r w:rsidR="00DE5A6A">
        <w:rPr>
          <w:rFonts w:ascii="Times New Roman" w:hAnsi="Times New Roman" w:cs="Times New Roman"/>
        </w:rPr>
        <w:t>сполнитель</w:t>
      </w:r>
      <w:r w:rsidRPr="000053D1">
        <w:rPr>
          <w:rFonts w:ascii="Times New Roman" w:hAnsi="Times New Roman" w:cs="Times New Roman"/>
        </w:rPr>
        <w:t xml:space="preserve"> обязуется:</w:t>
      </w:r>
    </w:p>
    <w:p w:rsidR="009C43A4" w:rsidRPr="000053D1" w:rsidRDefault="009C43A4" w:rsidP="00DE5A6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4.1.1. Производить обучение Обучающегося по дополнительным профессиональным образовательным программам, указанным в Листе поручения.</w:t>
      </w:r>
    </w:p>
    <w:p w:rsidR="009C43A4" w:rsidRPr="00B0722A" w:rsidRDefault="00B0722A" w:rsidP="00DE5A6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4.1.2. Ознакомить Заказчика и О</w:t>
      </w:r>
      <w:r w:rsidR="009C43A4" w:rsidRPr="000053D1">
        <w:rPr>
          <w:rFonts w:ascii="Times New Roman" w:hAnsi="Times New Roman" w:cs="Times New Roman"/>
        </w:rPr>
        <w:t>бучающихся с уставом И</w:t>
      </w:r>
      <w:r w:rsidR="00DE5A6A">
        <w:rPr>
          <w:rFonts w:ascii="Times New Roman" w:hAnsi="Times New Roman" w:cs="Times New Roman"/>
        </w:rPr>
        <w:t>сполнителя</w:t>
      </w:r>
      <w:r w:rsidR="009C43A4" w:rsidRPr="000053D1">
        <w:rPr>
          <w:rFonts w:ascii="Times New Roman" w:hAnsi="Times New Roman" w:cs="Times New Roman"/>
        </w:rPr>
        <w:t>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</w:t>
      </w:r>
      <w:r>
        <w:rPr>
          <w:rFonts w:ascii="Times New Roman" w:hAnsi="Times New Roman" w:cs="Times New Roman"/>
        </w:rPr>
        <w:t xml:space="preserve">. Указанная информация </w:t>
      </w:r>
      <w:r w:rsidRPr="00B0722A">
        <w:rPr>
          <w:rFonts w:ascii="Times New Roman" w:hAnsi="Times New Roman" w:cs="Times New Roman"/>
        </w:rPr>
        <w:t>размещен</w:t>
      </w:r>
      <w:r>
        <w:rPr>
          <w:rFonts w:ascii="Times New Roman" w:hAnsi="Times New Roman" w:cs="Times New Roman"/>
        </w:rPr>
        <w:t>а</w:t>
      </w:r>
      <w:r w:rsidRPr="00B0722A">
        <w:rPr>
          <w:rFonts w:ascii="Times New Roman" w:hAnsi="Times New Roman" w:cs="Times New Roman"/>
        </w:rPr>
        <w:t xml:space="preserve"> на официальном сайте Исполнителя в информационно-коммуникационной сети Интернет по адресу: </w:t>
      </w:r>
      <w:r w:rsidRPr="00B0722A">
        <w:rPr>
          <w:rFonts w:ascii="Times New Roman" w:hAnsi="Times New Roman" w:cs="Times New Roman"/>
          <w:lang w:val="en-US"/>
        </w:rPr>
        <w:t>https</w:t>
      </w:r>
      <w:r w:rsidRPr="00B0722A">
        <w:rPr>
          <w:rFonts w:ascii="Times New Roman" w:hAnsi="Times New Roman" w:cs="Times New Roman"/>
        </w:rPr>
        <w:t>://</w:t>
      </w:r>
      <w:r w:rsidRPr="00B0722A">
        <w:rPr>
          <w:rFonts w:ascii="Times New Roman" w:hAnsi="Times New Roman" w:cs="Times New Roman"/>
          <w:lang w:val="en-US"/>
        </w:rPr>
        <w:t>www</w:t>
      </w:r>
      <w:r w:rsidRPr="00B0722A">
        <w:rPr>
          <w:rFonts w:ascii="Times New Roman" w:hAnsi="Times New Roman" w:cs="Times New Roman"/>
        </w:rPr>
        <w:t>.</w:t>
      </w:r>
      <w:r w:rsidRPr="00B0722A">
        <w:rPr>
          <w:rFonts w:ascii="Times New Roman" w:hAnsi="Times New Roman" w:cs="Times New Roman"/>
          <w:lang w:val="en-US"/>
        </w:rPr>
        <w:t>pestalozzi</w:t>
      </w:r>
      <w:r w:rsidRPr="00B0722A">
        <w:rPr>
          <w:rFonts w:ascii="Times New Roman" w:hAnsi="Times New Roman" w:cs="Times New Roman"/>
        </w:rPr>
        <w:t>-</w:t>
      </w:r>
      <w:r w:rsidRPr="00B0722A">
        <w:rPr>
          <w:rFonts w:ascii="Times New Roman" w:hAnsi="Times New Roman" w:cs="Times New Roman"/>
          <w:lang w:val="en-US"/>
        </w:rPr>
        <w:t>dpo</w:t>
      </w:r>
      <w:r w:rsidRPr="00B0722A">
        <w:rPr>
          <w:rFonts w:ascii="Times New Roman" w:hAnsi="Times New Roman" w:cs="Times New Roman"/>
        </w:rPr>
        <w:t>.</w:t>
      </w:r>
      <w:r w:rsidRPr="00B0722A">
        <w:rPr>
          <w:rFonts w:ascii="Times New Roman" w:hAnsi="Times New Roman" w:cs="Times New Roman"/>
          <w:lang w:val="en-US"/>
        </w:rPr>
        <w:t>ru</w:t>
      </w:r>
      <w:r w:rsidRPr="00B0722A">
        <w:rPr>
          <w:rFonts w:ascii="Times New Roman" w:hAnsi="Times New Roman" w:cs="Times New Roman"/>
        </w:rPr>
        <w:t>/</w:t>
      </w:r>
    </w:p>
    <w:p w:rsidR="009C43A4" w:rsidRDefault="009C43A4" w:rsidP="00DE5A6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4.1.3. Знакомить Заказчика с ходом и содержанием образовательного процесса, с оперативной информацией о результатах освоения обучающимся дополнительных образовательных программ.</w:t>
      </w:r>
    </w:p>
    <w:p w:rsidR="008D4E07" w:rsidRPr="008D4E07" w:rsidRDefault="008D4E07" w:rsidP="008D4E07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4.1.4. О</w:t>
      </w:r>
      <w:r w:rsidRPr="008D4E07">
        <w:rPr>
          <w:rFonts w:ascii="Times New Roman" w:hAnsi="Times New Roman" w:cs="Times New Roman"/>
        </w:rPr>
        <w:t>беспечить Обучающ</w:t>
      </w:r>
      <w:r>
        <w:rPr>
          <w:rFonts w:ascii="Times New Roman" w:hAnsi="Times New Roman" w:cs="Times New Roman"/>
        </w:rPr>
        <w:t>емуся</w:t>
      </w:r>
      <w:r w:rsidRPr="008D4E07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D4E07" w:rsidRPr="008D4E07" w:rsidRDefault="008D4E07" w:rsidP="008D4E07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Pr="008D4E0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8D4E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Передать в пользование </w:t>
      </w:r>
      <w:r w:rsidRPr="008D4E07">
        <w:rPr>
          <w:rFonts w:ascii="Times New Roman" w:hAnsi="Times New Roman" w:cs="Times New Roman"/>
        </w:rPr>
        <w:t>Обучающегося электронный ключ, магнитный носитель с материалами программы, раздаточным материалом, презентациями по тематике образовательной программы и др. или предоставить онлайн подключение к указанным материалам программ</w:t>
      </w:r>
      <w:r>
        <w:rPr>
          <w:rFonts w:ascii="Times New Roman" w:hAnsi="Times New Roman" w:cs="Times New Roman"/>
        </w:rPr>
        <w:t>ы в интернете на срок действия Д</w:t>
      </w:r>
      <w:r w:rsidRPr="008D4E07">
        <w:rPr>
          <w:rFonts w:ascii="Times New Roman" w:hAnsi="Times New Roman" w:cs="Times New Roman"/>
        </w:rPr>
        <w:t xml:space="preserve">оговора. </w:t>
      </w:r>
    </w:p>
    <w:p w:rsidR="008D4E07" w:rsidRDefault="008D4E07" w:rsidP="008D4E07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8D4E07">
        <w:rPr>
          <w:rFonts w:ascii="Times New Roman" w:hAnsi="Times New Roman" w:cs="Times New Roman"/>
        </w:rPr>
        <w:t>1.6</w:t>
      </w:r>
      <w:r>
        <w:rPr>
          <w:rFonts w:ascii="Times New Roman" w:hAnsi="Times New Roman" w:cs="Times New Roman"/>
        </w:rPr>
        <w:t>.</w:t>
      </w:r>
      <w:r w:rsidRPr="008D4E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</w:t>
      </w:r>
      <w:r w:rsidRPr="008D4E07">
        <w:rPr>
          <w:rFonts w:ascii="Times New Roman" w:hAnsi="Times New Roman" w:cs="Times New Roman"/>
        </w:rPr>
        <w:t>беспечить соблюдение конфиденциальности сведений, представленных в</w:t>
      </w:r>
      <w:r>
        <w:rPr>
          <w:rFonts w:ascii="Times New Roman" w:hAnsi="Times New Roman" w:cs="Times New Roman"/>
        </w:rPr>
        <w:t xml:space="preserve"> отношении персональных данных Обучающегося,</w:t>
      </w:r>
      <w:r w:rsidRPr="008D4E07">
        <w:rPr>
          <w:rFonts w:ascii="Times New Roman" w:hAnsi="Times New Roman" w:cs="Times New Roman"/>
        </w:rPr>
        <w:t xml:space="preserve"> в соответствии с требованиями Федерального закона от 27.07.2006 г. №152-ФЗ «О персональных данных».</w:t>
      </w:r>
    </w:p>
    <w:p w:rsidR="008D4E07" w:rsidRPr="000053D1" w:rsidRDefault="008D4E07" w:rsidP="008D4E07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4.1.7. </w:t>
      </w:r>
      <w:r w:rsidRPr="00393FD4">
        <w:rPr>
          <w:rFonts w:ascii="Times New Roman" w:hAnsi="Times New Roman" w:cs="Times New Roman"/>
        </w:rPr>
        <w:t>По результатам обучения (при условии успешного освоения</w:t>
      </w:r>
      <w:r>
        <w:rPr>
          <w:rFonts w:ascii="Times New Roman" w:hAnsi="Times New Roman" w:cs="Times New Roman"/>
        </w:rPr>
        <w:t xml:space="preserve"> программы) Исполнитель выдает Обучающемуся</w:t>
      </w:r>
      <w:r w:rsidRPr="00393FD4">
        <w:rPr>
          <w:rFonts w:ascii="Times New Roman" w:hAnsi="Times New Roman" w:cs="Times New Roman"/>
        </w:rPr>
        <w:t xml:space="preserve"> удостоверение установленного Исполнителем образца.</w:t>
      </w:r>
    </w:p>
    <w:p w:rsidR="009C43A4" w:rsidRPr="000053D1" w:rsidRDefault="009C43A4" w:rsidP="00DE5A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4.2. Заказчик имеет право:</w:t>
      </w:r>
    </w:p>
    <w:p w:rsidR="009C43A4" w:rsidRPr="000053D1" w:rsidRDefault="009C43A4" w:rsidP="00DE5A6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4.2.1. Изменить состав обучающихся, уведомив И</w:t>
      </w:r>
      <w:r w:rsidR="00DE5A6A">
        <w:rPr>
          <w:rFonts w:ascii="Times New Roman" w:hAnsi="Times New Roman" w:cs="Times New Roman"/>
        </w:rPr>
        <w:t>сполнителя</w:t>
      </w:r>
      <w:r w:rsidRPr="000053D1">
        <w:rPr>
          <w:rFonts w:ascii="Times New Roman" w:hAnsi="Times New Roman" w:cs="Times New Roman"/>
        </w:rPr>
        <w:t xml:space="preserve"> не менее чем за </w:t>
      </w:r>
      <w:r w:rsidR="00DE5A6A">
        <w:rPr>
          <w:rFonts w:ascii="Times New Roman" w:hAnsi="Times New Roman" w:cs="Times New Roman"/>
        </w:rPr>
        <w:t>пять рабочих дней</w:t>
      </w:r>
      <w:r w:rsidRPr="000053D1">
        <w:rPr>
          <w:rFonts w:ascii="Times New Roman" w:hAnsi="Times New Roman" w:cs="Times New Roman"/>
        </w:rPr>
        <w:t xml:space="preserve"> до начала обучения;</w:t>
      </w:r>
    </w:p>
    <w:p w:rsidR="009C43A4" w:rsidRPr="000053D1" w:rsidRDefault="009C43A4" w:rsidP="00DE5A6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4.2.2. Защищать законные права и интересы обучающихся;</w:t>
      </w:r>
    </w:p>
    <w:p w:rsidR="009C43A4" w:rsidRPr="000053D1" w:rsidRDefault="009C43A4" w:rsidP="00DE5A6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4.2.3. Односторонне отказаться от исполнения Договора в случаях, предусмотренных настоящим Договором и действующим законодательством.</w:t>
      </w:r>
    </w:p>
    <w:p w:rsidR="009C43A4" w:rsidRPr="000053D1" w:rsidRDefault="009C43A4" w:rsidP="00DE5A6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4.2.4. Осуществлять иные права, предоставленные действующим законодательством.</w:t>
      </w:r>
    </w:p>
    <w:p w:rsidR="009C43A4" w:rsidRPr="000053D1" w:rsidRDefault="009C43A4" w:rsidP="00DE5A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4.3. Заказчик обязан:</w:t>
      </w:r>
    </w:p>
    <w:p w:rsidR="009C43A4" w:rsidRPr="000053D1" w:rsidRDefault="009C43A4" w:rsidP="00DE5A6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4.3.1. Обеспечить своевременную оплату услуг</w:t>
      </w:r>
      <w:r w:rsidR="005D13B7">
        <w:rPr>
          <w:rFonts w:ascii="Times New Roman" w:hAnsi="Times New Roman" w:cs="Times New Roman"/>
        </w:rPr>
        <w:t xml:space="preserve"> по настоящему Договору</w:t>
      </w:r>
      <w:r w:rsidRPr="000053D1">
        <w:rPr>
          <w:rFonts w:ascii="Times New Roman" w:hAnsi="Times New Roman" w:cs="Times New Roman"/>
        </w:rPr>
        <w:t>.</w:t>
      </w:r>
    </w:p>
    <w:p w:rsidR="009C43A4" w:rsidRPr="000053D1" w:rsidRDefault="009C43A4" w:rsidP="00DE5A6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4.3.2. Предпринять необходимые меры для обеспечения явки обучающихся на занятия.</w:t>
      </w:r>
    </w:p>
    <w:p w:rsidR="009C43A4" w:rsidRDefault="009C43A4" w:rsidP="00DE5A6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4.3.3. Не вступать с преподавателями И</w:t>
      </w:r>
      <w:r w:rsidR="00DE5A6A">
        <w:rPr>
          <w:rFonts w:ascii="Times New Roman" w:hAnsi="Times New Roman" w:cs="Times New Roman"/>
        </w:rPr>
        <w:t>сполнителя</w:t>
      </w:r>
      <w:r w:rsidRPr="000053D1">
        <w:rPr>
          <w:rFonts w:ascii="Times New Roman" w:hAnsi="Times New Roman" w:cs="Times New Roman"/>
        </w:rPr>
        <w:t xml:space="preserve"> в отношения, связанные с предметом настоящего Договора, без участия И</w:t>
      </w:r>
      <w:r w:rsidR="00DE5A6A">
        <w:rPr>
          <w:rFonts w:ascii="Times New Roman" w:hAnsi="Times New Roman" w:cs="Times New Roman"/>
        </w:rPr>
        <w:t>сполнителя</w:t>
      </w:r>
      <w:r w:rsidRPr="000053D1">
        <w:rPr>
          <w:rFonts w:ascii="Times New Roman" w:hAnsi="Times New Roman" w:cs="Times New Roman"/>
        </w:rPr>
        <w:t>.</w:t>
      </w:r>
    </w:p>
    <w:p w:rsidR="008F4304" w:rsidRPr="008F4304" w:rsidRDefault="008F4304" w:rsidP="008F4304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4.3.4. З</w:t>
      </w:r>
      <w:r w:rsidRPr="008F4304">
        <w:rPr>
          <w:rFonts w:ascii="Times New Roman" w:hAnsi="Times New Roman" w:cs="Times New Roman"/>
        </w:rPr>
        <w:t xml:space="preserve">а свой счет обеспечить </w:t>
      </w:r>
      <w:r>
        <w:rPr>
          <w:rFonts w:ascii="Times New Roman" w:hAnsi="Times New Roman" w:cs="Times New Roman"/>
        </w:rPr>
        <w:t xml:space="preserve">каждому Обучающемуся </w:t>
      </w:r>
      <w:r w:rsidRPr="008F4304">
        <w:rPr>
          <w:rFonts w:ascii="Times New Roman" w:hAnsi="Times New Roman" w:cs="Times New Roman"/>
        </w:rPr>
        <w:t>наличие устойчивого безлимитного доступа в интернет для участия в вебинарах, проводимых Исполнителем, и доступа к интернет-</w:t>
      </w:r>
      <w:r>
        <w:rPr>
          <w:rFonts w:ascii="Times New Roman" w:hAnsi="Times New Roman" w:cs="Times New Roman"/>
        </w:rPr>
        <w:t>ресурсам, указанным в Программе</w:t>
      </w:r>
      <w:r w:rsidR="00233A92">
        <w:rPr>
          <w:rFonts w:ascii="Times New Roman" w:hAnsi="Times New Roman" w:cs="Times New Roman"/>
        </w:rPr>
        <w:t>.</w:t>
      </w:r>
    </w:p>
    <w:p w:rsidR="008F4304" w:rsidRPr="008F4304" w:rsidRDefault="008F4304" w:rsidP="008F4304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8F430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.3.5.</w:t>
      </w:r>
      <w:r w:rsidRPr="008F43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</w:t>
      </w:r>
      <w:r w:rsidRPr="008F4304">
        <w:rPr>
          <w:rFonts w:ascii="Times New Roman" w:hAnsi="Times New Roman" w:cs="Times New Roman"/>
        </w:rPr>
        <w:t xml:space="preserve">а свой счет обеспечить наличие у Обучающегося компьютерной техники и программного обеспечения, отвечающих следующим минимальным системным требованиям: Pentium-2, 300 Мгц, 64 Мб памяти, DVD-ROM, звуковая карта, сетевая карта, подключение к Skype, Microsoft Windows-95, 98, 2000, XP, 2003, Office XP, Microsoft PowerPoint или PowerPoint Viewer-2000-2003 с подключенными проигрывателями для wav, MP3, avi, mpg (важно: использование Microsoft PowerPoint 2007 и последующих версий недопустимо). </w:t>
      </w:r>
    </w:p>
    <w:p w:rsidR="008F4304" w:rsidRPr="000053D1" w:rsidRDefault="008F4304" w:rsidP="008F4304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4.3.6. З</w:t>
      </w:r>
      <w:r w:rsidRPr="008F4304">
        <w:rPr>
          <w:rFonts w:ascii="Times New Roman" w:hAnsi="Times New Roman" w:cs="Times New Roman"/>
        </w:rPr>
        <w:t>а свой счет возвратить Исполнителю магнитный носитель с материалами программы и электронный ключ на почтовый адрес Исполнителя или на иной указанный Исполнителем адрес до 15 июня 202</w:t>
      </w:r>
      <w:r w:rsidR="000C1AEB">
        <w:rPr>
          <w:rFonts w:ascii="Times New Roman" w:hAnsi="Times New Roman" w:cs="Times New Roman"/>
        </w:rPr>
        <w:t>2</w:t>
      </w:r>
      <w:r w:rsidR="00305B58">
        <w:rPr>
          <w:rFonts w:ascii="Times New Roman" w:hAnsi="Times New Roman" w:cs="Times New Roman"/>
        </w:rPr>
        <w:t xml:space="preserve"> </w:t>
      </w:r>
      <w:r w:rsidRPr="008F4304">
        <w:rPr>
          <w:rFonts w:ascii="Times New Roman" w:hAnsi="Times New Roman" w:cs="Times New Roman"/>
        </w:rPr>
        <w:t>года.</w:t>
      </w:r>
    </w:p>
    <w:p w:rsidR="009C43A4" w:rsidRPr="000053D1" w:rsidRDefault="009C43A4" w:rsidP="00DE5A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4.4. Обучающимся предоставляются академические права в соответствии с ч. 1 ст. 34 федерального закона "Об образовании в РФ", а также в соответствии с локальными нормативными актами И</w:t>
      </w:r>
      <w:r w:rsidR="00DE5A6A">
        <w:rPr>
          <w:rFonts w:ascii="Times New Roman" w:hAnsi="Times New Roman" w:cs="Times New Roman"/>
        </w:rPr>
        <w:t>сполнителя. Об</w:t>
      </w:r>
      <w:r w:rsidRPr="000053D1">
        <w:rPr>
          <w:rFonts w:ascii="Times New Roman" w:hAnsi="Times New Roman" w:cs="Times New Roman"/>
        </w:rPr>
        <w:t>учающиеся также вправе:</w:t>
      </w:r>
    </w:p>
    <w:p w:rsidR="009C43A4" w:rsidRPr="000053D1" w:rsidRDefault="009C43A4" w:rsidP="00DE5A6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4.4.1. Получать информацию от И</w:t>
      </w:r>
      <w:r w:rsidR="00DE5A6A">
        <w:rPr>
          <w:rFonts w:ascii="Times New Roman" w:hAnsi="Times New Roman" w:cs="Times New Roman"/>
        </w:rPr>
        <w:t>сполнителя</w:t>
      </w:r>
      <w:r w:rsidRPr="000053D1">
        <w:rPr>
          <w:rFonts w:ascii="Times New Roman" w:hAnsi="Times New Roman" w:cs="Times New Roman"/>
        </w:rPr>
        <w:t xml:space="preserve"> по вопросам организации и обеспечения надлежащего предоставления услуг по настоящему Договору.</w:t>
      </w:r>
    </w:p>
    <w:p w:rsidR="009C43A4" w:rsidRPr="000053D1" w:rsidRDefault="009C43A4" w:rsidP="00DE5A6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4.4.2. Пользоваться в порядке, установленном локальными нормативными актами, имуществом</w:t>
      </w:r>
      <w:r w:rsidR="007856AE">
        <w:rPr>
          <w:rFonts w:ascii="Times New Roman" w:hAnsi="Times New Roman" w:cs="Times New Roman"/>
        </w:rPr>
        <w:t>,</w:t>
      </w:r>
      <w:r w:rsidRPr="000053D1">
        <w:rPr>
          <w:rFonts w:ascii="Times New Roman" w:hAnsi="Times New Roman" w:cs="Times New Roman"/>
        </w:rPr>
        <w:t xml:space="preserve"> </w:t>
      </w:r>
      <w:r w:rsidR="007856AE" w:rsidRPr="00393FD4">
        <w:rPr>
          <w:rFonts w:ascii="Times New Roman" w:hAnsi="Times New Roman" w:cs="Times New Roman"/>
        </w:rPr>
        <w:t>библиотечно-информационными ресурсами, оборудованием, оснащением и т.п</w:t>
      </w:r>
      <w:r w:rsidR="007856AE">
        <w:rPr>
          <w:rFonts w:ascii="Times New Roman" w:hAnsi="Times New Roman" w:cs="Times New Roman"/>
        </w:rPr>
        <w:t>.</w:t>
      </w:r>
      <w:r w:rsidR="007856AE" w:rsidRPr="000053D1">
        <w:rPr>
          <w:rFonts w:ascii="Times New Roman" w:hAnsi="Times New Roman" w:cs="Times New Roman"/>
        </w:rPr>
        <w:t xml:space="preserve"> </w:t>
      </w:r>
      <w:r w:rsidRPr="000053D1">
        <w:rPr>
          <w:rFonts w:ascii="Times New Roman" w:hAnsi="Times New Roman" w:cs="Times New Roman"/>
        </w:rPr>
        <w:t>И</w:t>
      </w:r>
      <w:r w:rsidR="00DE5A6A">
        <w:rPr>
          <w:rFonts w:ascii="Times New Roman" w:hAnsi="Times New Roman" w:cs="Times New Roman"/>
        </w:rPr>
        <w:t>сполнителя</w:t>
      </w:r>
      <w:r w:rsidRPr="000053D1">
        <w:rPr>
          <w:rFonts w:ascii="Times New Roman" w:hAnsi="Times New Roman" w:cs="Times New Roman"/>
        </w:rPr>
        <w:t>, необходимым</w:t>
      </w:r>
      <w:r w:rsidR="007856AE">
        <w:rPr>
          <w:rFonts w:ascii="Times New Roman" w:hAnsi="Times New Roman" w:cs="Times New Roman"/>
        </w:rPr>
        <w:t>и</w:t>
      </w:r>
      <w:r w:rsidRPr="000053D1">
        <w:rPr>
          <w:rFonts w:ascii="Times New Roman" w:hAnsi="Times New Roman" w:cs="Times New Roman"/>
        </w:rPr>
        <w:t xml:space="preserve"> для освоения образовательной программы.</w:t>
      </w:r>
    </w:p>
    <w:p w:rsidR="009C43A4" w:rsidRDefault="009C43A4" w:rsidP="00DE5A6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4.4.3.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F4304" w:rsidRPr="00393FD4" w:rsidRDefault="0027191A" w:rsidP="0027191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4.4.4. С</w:t>
      </w:r>
      <w:r w:rsidR="008F4304" w:rsidRPr="00393FD4">
        <w:rPr>
          <w:rFonts w:ascii="Times New Roman" w:hAnsi="Times New Roman" w:cs="Times New Roman"/>
        </w:rPr>
        <w:t>воевременно получать информацию о времени и месте занятий и обо всех изменениях в образовательном процессе.</w:t>
      </w:r>
    </w:p>
    <w:p w:rsidR="009C43A4" w:rsidRPr="000053D1" w:rsidRDefault="009C43A4" w:rsidP="00DE5A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4.5. Обучающиеся обязаны соблюдать требования, установленные в ст. 43 Федерального закона "Об образовании в РФ", в том числе:</w:t>
      </w:r>
    </w:p>
    <w:p w:rsidR="009C43A4" w:rsidRPr="000053D1" w:rsidRDefault="009C43A4" w:rsidP="00DE5A6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4.5.1. Выполнять задания для подготовки к занятиям, предусмотренным учебным планом.</w:t>
      </w:r>
    </w:p>
    <w:p w:rsidR="009C43A4" w:rsidRPr="000053D1" w:rsidRDefault="009C43A4" w:rsidP="00DE5A6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4.5.2. Извещать И</w:t>
      </w:r>
      <w:r w:rsidR="00DE5A6A">
        <w:rPr>
          <w:rFonts w:ascii="Times New Roman" w:hAnsi="Times New Roman" w:cs="Times New Roman"/>
        </w:rPr>
        <w:t>сполнителя</w:t>
      </w:r>
      <w:r w:rsidRPr="000053D1">
        <w:rPr>
          <w:rFonts w:ascii="Times New Roman" w:hAnsi="Times New Roman" w:cs="Times New Roman"/>
        </w:rPr>
        <w:t xml:space="preserve"> о причинах отсутствия на занятиях.</w:t>
      </w:r>
    </w:p>
    <w:p w:rsidR="009C43A4" w:rsidRPr="000053D1" w:rsidRDefault="009C43A4" w:rsidP="00DE5A6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4.5.3. Обучаться по образовательной программе с соблюдением требований, установленных учебным планом</w:t>
      </w:r>
      <w:r w:rsidR="00DE5A6A">
        <w:rPr>
          <w:rFonts w:ascii="Times New Roman" w:hAnsi="Times New Roman" w:cs="Times New Roman"/>
        </w:rPr>
        <w:t>.</w:t>
      </w:r>
    </w:p>
    <w:p w:rsidR="009C43A4" w:rsidRPr="000053D1" w:rsidRDefault="009C43A4" w:rsidP="00DE5A6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4.5.4. Соблюдать требования устава, правила внутреннего распорядка и иные локальные нормативные акты И</w:t>
      </w:r>
      <w:r w:rsidR="00DE5A6A">
        <w:rPr>
          <w:rFonts w:ascii="Times New Roman" w:hAnsi="Times New Roman" w:cs="Times New Roman"/>
        </w:rPr>
        <w:t>сполнителя</w:t>
      </w:r>
      <w:r w:rsidRPr="000053D1">
        <w:rPr>
          <w:rFonts w:ascii="Times New Roman" w:hAnsi="Times New Roman" w:cs="Times New Roman"/>
        </w:rPr>
        <w:t>.</w:t>
      </w:r>
    </w:p>
    <w:p w:rsidR="009C43A4" w:rsidRDefault="0027191A" w:rsidP="00DE5A6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4.5.5. Б</w:t>
      </w:r>
      <w:r w:rsidR="009C43A4" w:rsidRPr="000053D1">
        <w:rPr>
          <w:rFonts w:ascii="Times New Roman" w:hAnsi="Times New Roman" w:cs="Times New Roman"/>
        </w:rPr>
        <w:t>ережно относиться к имуществу И</w:t>
      </w:r>
      <w:r w:rsidR="00DE5A6A">
        <w:rPr>
          <w:rFonts w:ascii="Times New Roman" w:hAnsi="Times New Roman" w:cs="Times New Roman"/>
        </w:rPr>
        <w:t>сполнителя</w:t>
      </w:r>
      <w:r w:rsidR="009C43A4" w:rsidRPr="000053D1">
        <w:rPr>
          <w:rFonts w:ascii="Times New Roman" w:hAnsi="Times New Roman" w:cs="Times New Roman"/>
        </w:rPr>
        <w:t>.</w:t>
      </w:r>
    </w:p>
    <w:p w:rsidR="00FD0056" w:rsidRDefault="00FD0056" w:rsidP="00DE5A6A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</w:p>
    <w:p w:rsidR="00FD0056" w:rsidRPr="00FD0056" w:rsidRDefault="00FD0056" w:rsidP="00FD0056">
      <w:pPr>
        <w:spacing w:after="0" w:line="240" w:lineRule="auto"/>
        <w:ind w:left="709" w:hanging="1"/>
        <w:jc w:val="center"/>
        <w:rPr>
          <w:rFonts w:ascii="Times New Roman" w:hAnsi="Times New Roman" w:cs="Times New Roman"/>
        </w:rPr>
      </w:pPr>
      <w:r w:rsidRPr="00FD0056">
        <w:rPr>
          <w:rFonts w:ascii="Times New Roman" w:hAnsi="Times New Roman" w:cs="Times New Roman"/>
        </w:rPr>
        <w:t>5. Порядок исполнения поручения</w:t>
      </w:r>
    </w:p>
    <w:p w:rsidR="00FD0056" w:rsidRPr="00FD0056" w:rsidRDefault="00FD0056" w:rsidP="00FD00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056">
        <w:rPr>
          <w:rFonts w:ascii="Times New Roman" w:hAnsi="Times New Roman" w:cs="Times New Roman"/>
        </w:rPr>
        <w:t>5.1. Дополнительная профессиональная программа.</w:t>
      </w:r>
    </w:p>
    <w:p w:rsidR="00FD2FB3" w:rsidRDefault="00FD0056" w:rsidP="00FD0056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233A92">
        <w:rPr>
          <w:rFonts w:ascii="Times New Roman" w:hAnsi="Times New Roman" w:cs="Times New Roman"/>
        </w:rPr>
        <w:t>5.1.1. Дополнительная профессиональная программа по настоящему Договору</w:t>
      </w:r>
      <w:r w:rsidR="00233A92">
        <w:rPr>
          <w:rFonts w:ascii="Times New Roman" w:hAnsi="Times New Roman" w:cs="Times New Roman"/>
        </w:rPr>
        <w:t xml:space="preserve"> доступна для ознакомления по адресу: </w:t>
      </w:r>
      <w:hyperlink r:id="rId8" w:history="1">
        <w:r w:rsidR="00233A92" w:rsidRPr="00C50E9E">
          <w:rPr>
            <w:rStyle w:val="a8"/>
            <w:rFonts w:ascii="Times New Roman" w:hAnsi="Times New Roman" w:cs="Times New Roman"/>
          </w:rPr>
          <w:t>https://www.pestalozzi-dpo.ru/obrazovanie</w:t>
        </w:r>
      </w:hyperlink>
      <w:r w:rsidR="00233A92">
        <w:rPr>
          <w:rFonts w:ascii="Times New Roman" w:hAnsi="Times New Roman" w:cs="Times New Roman"/>
        </w:rPr>
        <w:t xml:space="preserve"> </w:t>
      </w:r>
      <w:r w:rsidRPr="00233A92">
        <w:rPr>
          <w:rFonts w:ascii="Times New Roman" w:hAnsi="Times New Roman" w:cs="Times New Roman"/>
        </w:rPr>
        <w:t xml:space="preserve"> </w:t>
      </w:r>
    </w:p>
    <w:p w:rsidR="00FD0056" w:rsidRPr="00362405" w:rsidRDefault="00FD0056" w:rsidP="00FD0056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color w:val="FF0000"/>
        </w:rPr>
      </w:pPr>
      <w:r w:rsidRPr="00FD2FB3">
        <w:rPr>
          <w:rFonts w:ascii="Times New Roman" w:hAnsi="Times New Roman" w:cs="Times New Roman"/>
        </w:rPr>
        <w:t xml:space="preserve">5.1.2. Программа по Договору включает в себя теоретические и практические занятия, продолжительность которых </w:t>
      </w:r>
      <w:r w:rsidR="00FD2FB3" w:rsidRPr="00FD2FB3">
        <w:rPr>
          <w:rFonts w:ascii="Times New Roman" w:hAnsi="Times New Roman" w:cs="Times New Roman"/>
        </w:rPr>
        <w:t>составляет 144 академических часа</w:t>
      </w:r>
      <w:r w:rsidR="00FD2FB3">
        <w:rPr>
          <w:rFonts w:ascii="Times New Roman" w:hAnsi="Times New Roman" w:cs="Times New Roman"/>
          <w:color w:val="FF0000"/>
        </w:rPr>
        <w:t>.</w:t>
      </w:r>
    </w:p>
    <w:p w:rsidR="00FD0056" w:rsidRPr="00FD0056" w:rsidRDefault="00FD0056" w:rsidP="00FD0056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FD0056">
        <w:rPr>
          <w:rFonts w:ascii="Times New Roman" w:hAnsi="Times New Roman" w:cs="Times New Roman"/>
        </w:rPr>
        <w:t>5.1.3. Режим занятий по освоению программы устанавливается сторонами при согласовании Листа поручения.</w:t>
      </w:r>
    </w:p>
    <w:p w:rsidR="00FD0056" w:rsidRPr="00FD0056" w:rsidRDefault="00FD0056" w:rsidP="00FD00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056">
        <w:rPr>
          <w:rFonts w:ascii="Times New Roman" w:hAnsi="Times New Roman" w:cs="Times New Roman"/>
        </w:rPr>
        <w:t>5.2. Порядок обучения</w:t>
      </w:r>
    </w:p>
    <w:p w:rsidR="00FD2FB3" w:rsidRDefault="00FD0056" w:rsidP="00FD0056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FD0056">
        <w:rPr>
          <w:rFonts w:ascii="Times New Roman" w:hAnsi="Times New Roman" w:cs="Times New Roman"/>
        </w:rPr>
        <w:t>5.2.1. Обучение осуществляется</w:t>
      </w:r>
      <w:r w:rsidR="00233A92">
        <w:rPr>
          <w:rFonts w:ascii="Times New Roman" w:hAnsi="Times New Roman" w:cs="Times New Roman"/>
        </w:rPr>
        <w:t xml:space="preserve"> в очно-дистанционной форме</w:t>
      </w:r>
      <w:r w:rsidR="00E7346F">
        <w:rPr>
          <w:rFonts w:ascii="Times New Roman" w:hAnsi="Times New Roman" w:cs="Times New Roman"/>
        </w:rPr>
        <w:t xml:space="preserve"> в виде вебинаров</w:t>
      </w:r>
      <w:r w:rsidR="00FD2FB3">
        <w:rPr>
          <w:rFonts w:ascii="Times New Roman" w:hAnsi="Times New Roman" w:cs="Times New Roman"/>
        </w:rPr>
        <w:t>.</w:t>
      </w:r>
      <w:r w:rsidRPr="00FD0056">
        <w:rPr>
          <w:rFonts w:ascii="Times New Roman" w:hAnsi="Times New Roman" w:cs="Times New Roman"/>
        </w:rPr>
        <w:t xml:space="preserve"> </w:t>
      </w:r>
    </w:p>
    <w:p w:rsidR="00FD0056" w:rsidRPr="00FD0056" w:rsidRDefault="00FD0056" w:rsidP="00FD0056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FD0056">
        <w:rPr>
          <w:rFonts w:ascii="Times New Roman" w:hAnsi="Times New Roman" w:cs="Times New Roman"/>
        </w:rPr>
        <w:t>5.2.2. И</w:t>
      </w:r>
      <w:r w:rsidR="00E7346F">
        <w:rPr>
          <w:rFonts w:ascii="Times New Roman" w:hAnsi="Times New Roman" w:cs="Times New Roman"/>
        </w:rPr>
        <w:t xml:space="preserve">сполнитель </w:t>
      </w:r>
      <w:r w:rsidRPr="00FD0056">
        <w:rPr>
          <w:rFonts w:ascii="Times New Roman" w:hAnsi="Times New Roman" w:cs="Times New Roman"/>
        </w:rPr>
        <w:t>обеспечивает надлежащий уровень специалистов, проводящих обучение обучающихся.</w:t>
      </w:r>
    </w:p>
    <w:p w:rsidR="00FD0056" w:rsidRPr="00FD0056" w:rsidRDefault="00FD0056" w:rsidP="00E734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056">
        <w:rPr>
          <w:rFonts w:ascii="Times New Roman" w:hAnsi="Times New Roman" w:cs="Times New Roman"/>
        </w:rPr>
        <w:t>5.3. Аттестация</w:t>
      </w:r>
    </w:p>
    <w:p w:rsidR="00FD0056" w:rsidRPr="00FD0056" w:rsidRDefault="00FD0056" w:rsidP="00FD0056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FD0056">
        <w:rPr>
          <w:rFonts w:ascii="Times New Roman" w:hAnsi="Times New Roman" w:cs="Times New Roman"/>
        </w:rPr>
        <w:t>5.3.1. Во время обучения проводится промежуточная аттестация знаний обучающихся, если иное не предусмотрено программой. По окончанию обучения производится итоговая аттестация знаний обучающихся в форме зачета.</w:t>
      </w:r>
    </w:p>
    <w:p w:rsidR="00FD0056" w:rsidRPr="00FD0056" w:rsidRDefault="00FD0056" w:rsidP="00FD0056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FD0056">
        <w:rPr>
          <w:rFonts w:ascii="Times New Roman" w:hAnsi="Times New Roman" w:cs="Times New Roman"/>
        </w:rPr>
        <w:t>5.3.2. Получившие незачет, допускаются к повторной сдаче после дополнительной подготовки. Порядок, сроки и условия дополнительной подготовки стороны Договора определяют дополнительно.</w:t>
      </w:r>
    </w:p>
    <w:p w:rsidR="00FD0056" w:rsidRPr="000053D1" w:rsidRDefault="00FD0056" w:rsidP="00FD0056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FD0056">
        <w:rPr>
          <w:rFonts w:ascii="Times New Roman" w:hAnsi="Times New Roman" w:cs="Times New Roman"/>
        </w:rPr>
        <w:t>5.3.3. Успешно прошедшим аттестацию выдаются удостоверения о повышении квалификации установленного И</w:t>
      </w:r>
      <w:r w:rsidR="00E7346F">
        <w:rPr>
          <w:rFonts w:ascii="Times New Roman" w:hAnsi="Times New Roman" w:cs="Times New Roman"/>
        </w:rPr>
        <w:t xml:space="preserve">сполнителем </w:t>
      </w:r>
      <w:r w:rsidRPr="00FD0056">
        <w:rPr>
          <w:rFonts w:ascii="Times New Roman" w:hAnsi="Times New Roman" w:cs="Times New Roman"/>
        </w:rPr>
        <w:t>образца.</w:t>
      </w:r>
    </w:p>
    <w:p w:rsidR="003F2B05" w:rsidRDefault="003F2B05" w:rsidP="003F2B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46F" w:rsidRPr="00E7346F" w:rsidRDefault="00E7346F" w:rsidP="00E734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346F">
        <w:rPr>
          <w:rFonts w:ascii="Times New Roman" w:hAnsi="Times New Roman" w:cs="Times New Roman"/>
        </w:rPr>
        <w:t>6. Расчеты сторон</w:t>
      </w:r>
    </w:p>
    <w:p w:rsidR="00E7346F" w:rsidRPr="00B24AAA" w:rsidRDefault="00E7346F" w:rsidP="00E734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AAA">
        <w:rPr>
          <w:rFonts w:ascii="Times New Roman" w:hAnsi="Times New Roman" w:cs="Times New Roman"/>
        </w:rPr>
        <w:t>6.1. Указанная в Листе поручения общая стоимость обучения</w:t>
      </w:r>
      <w:r w:rsidR="00686793" w:rsidRPr="00B24AAA">
        <w:rPr>
          <w:rFonts w:ascii="Times New Roman" w:hAnsi="Times New Roman" w:cs="Times New Roman"/>
        </w:rPr>
        <w:t xml:space="preserve">, исходя из количества </w:t>
      </w:r>
      <w:r w:rsidRPr="00B24AAA">
        <w:rPr>
          <w:rFonts w:ascii="Times New Roman" w:hAnsi="Times New Roman" w:cs="Times New Roman"/>
        </w:rPr>
        <w:t>обучающихся</w:t>
      </w:r>
      <w:r w:rsidR="00686793" w:rsidRPr="00B24AAA">
        <w:rPr>
          <w:rFonts w:ascii="Times New Roman" w:hAnsi="Times New Roman" w:cs="Times New Roman"/>
        </w:rPr>
        <w:t>,</w:t>
      </w:r>
      <w:r w:rsidRPr="00B24AAA">
        <w:rPr>
          <w:rFonts w:ascii="Times New Roman" w:hAnsi="Times New Roman" w:cs="Times New Roman"/>
        </w:rPr>
        <w:t xml:space="preserve"> включает в себя вознаграждение Исполнителя и компенсацию его расходов по обучению</w:t>
      </w:r>
      <w:r w:rsidR="00686793" w:rsidRPr="00B24AAA">
        <w:rPr>
          <w:rFonts w:ascii="Times New Roman" w:hAnsi="Times New Roman" w:cs="Times New Roman"/>
        </w:rPr>
        <w:t xml:space="preserve"> и составляет ___________ (____________________), НДС не облагается.</w:t>
      </w:r>
    </w:p>
    <w:p w:rsidR="00BB6A56" w:rsidRDefault="00E7346F" w:rsidP="00BB6A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346F">
        <w:rPr>
          <w:rFonts w:ascii="Times New Roman" w:hAnsi="Times New Roman" w:cs="Times New Roman"/>
        </w:rPr>
        <w:t xml:space="preserve">6.2. </w:t>
      </w:r>
      <w:r w:rsidR="00BB6A56">
        <w:rPr>
          <w:rFonts w:ascii="Times New Roman" w:hAnsi="Times New Roman" w:cs="Times New Roman"/>
        </w:rPr>
        <w:t>Стоимость услуг по Д</w:t>
      </w:r>
      <w:r w:rsidR="00BB6A56" w:rsidRPr="00393FD4">
        <w:rPr>
          <w:rFonts w:ascii="Times New Roman" w:hAnsi="Times New Roman" w:cs="Times New Roman"/>
        </w:rPr>
        <w:t xml:space="preserve">оговору составляет 55008 (Пятьдесят пять тысяч восемь) рублей 00 копеек, НДС </w:t>
      </w:r>
      <w:r w:rsidR="00BB6A56">
        <w:rPr>
          <w:rFonts w:ascii="Times New Roman" w:hAnsi="Times New Roman" w:cs="Times New Roman"/>
        </w:rPr>
        <w:t>не облагается,</w:t>
      </w:r>
      <w:r w:rsidR="00BB6A56" w:rsidRPr="00393FD4">
        <w:rPr>
          <w:rFonts w:ascii="Times New Roman" w:hAnsi="Times New Roman" w:cs="Times New Roman"/>
        </w:rPr>
        <w:t xml:space="preserve"> на одного </w:t>
      </w:r>
      <w:r w:rsidR="00BB6A56">
        <w:rPr>
          <w:rFonts w:ascii="Times New Roman" w:hAnsi="Times New Roman" w:cs="Times New Roman"/>
        </w:rPr>
        <w:t>О</w:t>
      </w:r>
      <w:r w:rsidR="00BB6A56" w:rsidRPr="00393FD4">
        <w:rPr>
          <w:rFonts w:ascii="Times New Roman" w:hAnsi="Times New Roman" w:cs="Times New Roman"/>
        </w:rPr>
        <w:t>бучающегося. Увеличение стоимости образовательных услуг после заключения Договора не допускается.</w:t>
      </w:r>
    </w:p>
    <w:p w:rsidR="00BB6A56" w:rsidRDefault="00BB6A56" w:rsidP="00BB6A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7635EE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7635EE">
        <w:rPr>
          <w:rFonts w:ascii="Times New Roman" w:hAnsi="Times New Roman" w:cs="Times New Roman"/>
        </w:rPr>
        <w:t xml:space="preserve">Стоимость одного академического часа услуги для 1 (Одного) </w:t>
      </w:r>
      <w:r>
        <w:rPr>
          <w:rFonts w:ascii="Times New Roman" w:hAnsi="Times New Roman" w:cs="Times New Roman"/>
        </w:rPr>
        <w:t xml:space="preserve">Обучающегося </w:t>
      </w:r>
      <w:r w:rsidRPr="007635EE">
        <w:rPr>
          <w:rFonts w:ascii="Times New Roman" w:hAnsi="Times New Roman" w:cs="Times New Roman"/>
        </w:rPr>
        <w:t>составляет 382 (Триста восемьдесят два) рубля 00 копеек.</w:t>
      </w:r>
    </w:p>
    <w:p w:rsidR="00FD2FB3" w:rsidRPr="00E94736" w:rsidRDefault="00FD2FB3" w:rsidP="00FD2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736">
        <w:rPr>
          <w:rFonts w:ascii="Times New Roman" w:hAnsi="Times New Roman" w:cs="Times New Roman"/>
        </w:rPr>
        <w:t>6.4. Авансовый платеж по Договору не предусмотрен.</w:t>
      </w:r>
    </w:p>
    <w:p w:rsidR="00FD2FB3" w:rsidRPr="00E94736" w:rsidRDefault="00BB6A56" w:rsidP="00E734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736">
        <w:rPr>
          <w:rFonts w:ascii="Times New Roman" w:hAnsi="Times New Roman" w:cs="Times New Roman"/>
        </w:rPr>
        <w:t>6.</w:t>
      </w:r>
      <w:r w:rsidR="00FD2FB3" w:rsidRPr="00E94736">
        <w:rPr>
          <w:rFonts w:ascii="Times New Roman" w:hAnsi="Times New Roman" w:cs="Times New Roman"/>
        </w:rPr>
        <w:t>5</w:t>
      </w:r>
      <w:r w:rsidRPr="00E94736">
        <w:rPr>
          <w:rFonts w:ascii="Times New Roman" w:hAnsi="Times New Roman" w:cs="Times New Roman"/>
        </w:rPr>
        <w:t xml:space="preserve">. </w:t>
      </w:r>
      <w:r w:rsidR="00FD2FB3" w:rsidRPr="00E94736">
        <w:rPr>
          <w:rFonts w:ascii="Times New Roman" w:hAnsi="Times New Roman" w:cs="Times New Roman"/>
        </w:rPr>
        <w:t xml:space="preserve">Заказчик перечисляет </w:t>
      </w:r>
      <w:r w:rsidR="00FD37F4" w:rsidRPr="00E94736">
        <w:rPr>
          <w:rFonts w:ascii="Times New Roman" w:hAnsi="Times New Roman" w:cs="Times New Roman"/>
        </w:rPr>
        <w:t xml:space="preserve">полную стоимость обучения </w:t>
      </w:r>
      <w:r w:rsidR="00FD2FB3" w:rsidRPr="00E94736">
        <w:rPr>
          <w:rFonts w:ascii="Times New Roman" w:hAnsi="Times New Roman" w:cs="Times New Roman"/>
        </w:rPr>
        <w:t>на счет Исполнителя по факту оказания услуг, после подписания Сторонами Акта сдачи-приемки</w:t>
      </w:r>
      <w:r w:rsidR="00FD37F4" w:rsidRPr="00E94736">
        <w:rPr>
          <w:rFonts w:ascii="Times New Roman" w:hAnsi="Times New Roman" w:cs="Times New Roman"/>
        </w:rPr>
        <w:t xml:space="preserve"> услуг, составленного по форме П</w:t>
      </w:r>
      <w:r w:rsidR="00FD2FB3" w:rsidRPr="00E94736">
        <w:rPr>
          <w:rFonts w:ascii="Times New Roman" w:hAnsi="Times New Roman" w:cs="Times New Roman"/>
        </w:rPr>
        <w:t xml:space="preserve">риложения </w:t>
      </w:r>
      <w:r w:rsidR="00FD37F4" w:rsidRPr="00E94736">
        <w:rPr>
          <w:rFonts w:ascii="Times New Roman" w:hAnsi="Times New Roman" w:cs="Times New Roman"/>
        </w:rPr>
        <w:t>3</w:t>
      </w:r>
      <w:r w:rsidR="00FD2FB3" w:rsidRPr="00E94736">
        <w:rPr>
          <w:rFonts w:ascii="Times New Roman" w:hAnsi="Times New Roman" w:cs="Times New Roman"/>
        </w:rPr>
        <w:t xml:space="preserve"> к настоящему Договору, на основании выс</w:t>
      </w:r>
      <w:r w:rsidR="00FD37F4" w:rsidRPr="00E94736">
        <w:rPr>
          <w:rFonts w:ascii="Times New Roman" w:hAnsi="Times New Roman" w:cs="Times New Roman"/>
        </w:rPr>
        <w:t>тавленного счета, в течение 5 (П</w:t>
      </w:r>
      <w:r w:rsidR="00FD2FB3" w:rsidRPr="00E94736">
        <w:rPr>
          <w:rFonts w:ascii="Times New Roman" w:hAnsi="Times New Roman" w:cs="Times New Roman"/>
        </w:rPr>
        <w:t>яти) банковских дней с даты его получения.</w:t>
      </w:r>
    </w:p>
    <w:p w:rsidR="005B04B0" w:rsidRPr="00686793" w:rsidRDefault="005B04B0" w:rsidP="005B0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4736">
        <w:rPr>
          <w:rFonts w:ascii="Times New Roman" w:hAnsi="Times New Roman" w:cs="Times New Roman"/>
        </w:rPr>
        <w:t xml:space="preserve">6.6. Заказчик обязан подписать Акт сдачи-приемки в течение </w:t>
      </w:r>
      <w:r w:rsidR="00B24AAA">
        <w:rPr>
          <w:rFonts w:ascii="Times New Roman" w:hAnsi="Times New Roman" w:cs="Times New Roman"/>
        </w:rPr>
        <w:t xml:space="preserve">5 (Пяти) </w:t>
      </w:r>
      <w:r w:rsidRPr="00E94736">
        <w:rPr>
          <w:rFonts w:ascii="Times New Roman" w:hAnsi="Times New Roman" w:cs="Times New Roman"/>
        </w:rPr>
        <w:t xml:space="preserve">пяти рабочих дней с даты получения от Исполнителя или предоставить мотивированный отказ от подписания. В случае направления Заказчиком </w:t>
      </w:r>
      <w:r w:rsidRPr="00E94736">
        <w:rPr>
          <w:rFonts w:ascii="Times New Roman" w:hAnsi="Times New Roman" w:cs="Times New Roman"/>
        </w:rPr>
        <w:lastRenderedPageBreak/>
        <w:t xml:space="preserve">Исполнителю письменного мотивированного отказа от подписания Акта сдачи-приемки услуг, Исполнитель устраняет все недостатки, выявленные в услугах самостоятельно за свой счет. Стороны вправе договориться также о соразмерном уменьшении стоимости услуг. В случае если Акт или несогласие </w:t>
      </w:r>
      <w:r w:rsidRPr="00686793">
        <w:rPr>
          <w:rFonts w:ascii="Times New Roman" w:hAnsi="Times New Roman" w:cs="Times New Roman"/>
        </w:rPr>
        <w:t xml:space="preserve">Заказчика по Акту не получены Исполнителем в течение </w:t>
      </w:r>
      <w:r w:rsidR="00B24AAA">
        <w:rPr>
          <w:rFonts w:ascii="Times New Roman" w:hAnsi="Times New Roman" w:cs="Times New Roman"/>
        </w:rPr>
        <w:t>15 (П</w:t>
      </w:r>
      <w:r w:rsidRPr="00686793">
        <w:rPr>
          <w:rFonts w:ascii="Times New Roman" w:hAnsi="Times New Roman" w:cs="Times New Roman"/>
        </w:rPr>
        <w:t>ятнадцати</w:t>
      </w:r>
      <w:r w:rsidR="00B24AAA">
        <w:rPr>
          <w:rFonts w:ascii="Times New Roman" w:hAnsi="Times New Roman" w:cs="Times New Roman"/>
        </w:rPr>
        <w:t>)</w:t>
      </w:r>
      <w:r w:rsidRPr="00686793">
        <w:rPr>
          <w:rFonts w:ascii="Times New Roman" w:hAnsi="Times New Roman" w:cs="Times New Roman"/>
        </w:rPr>
        <w:t xml:space="preserve"> рабочих дней со дня отправки Акта Исполнителем, то Акт считается подписанным Заказчиком, а услуги приняты</w:t>
      </w:r>
      <w:r w:rsidR="00B24AAA">
        <w:rPr>
          <w:rFonts w:ascii="Times New Roman" w:hAnsi="Times New Roman" w:cs="Times New Roman"/>
        </w:rPr>
        <w:t>ми</w:t>
      </w:r>
      <w:r w:rsidRPr="00686793">
        <w:rPr>
          <w:rFonts w:ascii="Times New Roman" w:hAnsi="Times New Roman" w:cs="Times New Roman"/>
        </w:rPr>
        <w:t xml:space="preserve"> в полном объеме.</w:t>
      </w:r>
    </w:p>
    <w:p w:rsidR="00E7346F" w:rsidRPr="00686793" w:rsidRDefault="00FD37F4" w:rsidP="00FD2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793">
        <w:rPr>
          <w:rFonts w:ascii="Times New Roman" w:hAnsi="Times New Roman" w:cs="Times New Roman"/>
        </w:rPr>
        <w:t>6.</w:t>
      </w:r>
      <w:r w:rsidR="005B04B0" w:rsidRPr="00686793">
        <w:rPr>
          <w:rFonts w:ascii="Times New Roman" w:hAnsi="Times New Roman" w:cs="Times New Roman"/>
        </w:rPr>
        <w:t>7</w:t>
      </w:r>
      <w:r w:rsidRPr="00686793">
        <w:rPr>
          <w:rFonts w:ascii="Times New Roman" w:hAnsi="Times New Roman" w:cs="Times New Roman"/>
        </w:rPr>
        <w:t xml:space="preserve">. </w:t>
      </w:r>
      <w:r w:rsidR="00FD2FB3" w:rsidRPr="00686793">
        <w:rPr>
          <w:rFonts w:ascii="Times New Roman" w:hAnsi="Times New Roman" w:cs="Times New Roman"/>
        </w:rPr>
        <w:t xml:space="preserve">Обязательства Заказчика по оплате </w:t>
      </w:r>
      <w:r w:rsidRPr="00686793">
        <w:rPr>
          <w:rFonts w:ascii="Times New Roman" w:hAnsi="Times New Roman" w:cs="Times New Roman"/>
        </w:rPr>
        <w:t xml:space="preserve">стоимости обучения </w:t>
      </w:r>
      <w:r w:rsidR="00FD2FB3" w:rsidRPr="00686793">
        <w:rPr>
          <w:rFonts w:ascii="Times New Roman" w:hAnsi="Times New Roman" w:cs="Times New Roman"/>
        </w:rPr>
        <w:t xml:space="preserve">считаются исполненными с момента поступления денежных средств в </w:t>
      </w:r>
      <w:r w:rsidRPr="00686793">
        <w:rPr>
          <w:rFonts w:ascii="Times New Roman" w:hAnsi="Times New Roman" w:cs="Times New Roman"/>
        </w:rPr>
        <w:t xml:space="preserve">полном </w:t>
      </w:r>
      <w:r w:rsidR="00FD2FB3" w:rsidRPr="00686793">
        <w:rPr>
          <w:rFonts w:ascii="Times New Roman" w:hAnsi="Times New Roman" w:cs="Times New Roman"/>
        </w:rPr>
        <w:t>размере</w:t>
      </w:r>
      <w:r w:rsidRPr="00686793">
        <w:rPr>
          <w:rFonts w:ascii="Times New Roman" w:hAnsi="Times New Roman" w:cs="Times New Roman"/>
        </w:rPr>
        <w:t xml:space="preserve"> на</w:t>
      </w:r>
      <w:r w:rsidR="00FD2FB3" w:rsidRPr="00686793">
        <w:rPr>
          <w:rFonts w:ascii="Times New Roman" w:hAnsi="Times New Roman" w:cs="Times New Roman"/>
        </w:rPr>
        <w:t xml:space="preserve"> счет Исполнителя</w:t>
      </w:r>
      <w:r w:rsidR="00E7346F" w:rsidRPr="00686793">
        <w:rPr>
          <w:rFonts w:ascii="Times New Roman" w:hAnsi="Times New Roman" w:cs="Times New Roman"/>
        </w:rPr>
        <w:t>.</w:t>
      </w:r>
    </w:p>
    <w:p w:rsidR="00E7346F" w:rsidRPr="00686793" w:rsidRDefault="00E7346F" w:rsidP="00E734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793">
        <w:rPr>
          <w:rFonts w:ascii="Times New Roman" w:hAnsi="Times New Roman" w:cs="Times New Roman"/>
        </w:rPr>
        <w:t>6.</w:t>
      </w:r>
      <w:r w:rsidR="005B04B0" w:rsidRPr="00686793">
        <w:rPr>
          <w:rFonts w:ascii="Times New Roman" w:hAnsi="Times New Roman" w:cs="Times New Roman"/>
        </w:rPr>
        <w:t>8</w:t>
      </w:r>
      <w:r w:rsidR="00BB6A56" w:rsidRPr="00686793">
        <w:rPr>
          <w:rFonts w:ascii="Times New Roman" w:hAnsi="Times New Roman" w:cs="Times New Roman"/>
        </w:rPr>
        <w:t>.</w:t>
      </w:r>
      <w:r w:rsidRPr="00686793">
        <w:rPr>
          <w:rFonts w:ascii="Times New Roman" w:hAnsi="Times New Roman" w:cs="Times New Roman"/>
        </w:rPr>
        <w:t xml:space="preserve"> В случае досрочного прекращения исполнения обучения по определенному Листу поручения по соглашению </w:t>
      </w:r>
      <w:r w:rsidR="00FD37F4" w:rsidRPr="00686793">
        <w:rPr>
          <w:rFonts w:ascii="Times New Roman" w:hAnsi="Times New Roman" w:cs="Times New Roman"/>
        </w:rPr>
        <w:t>С</w:t>
      </w:r>
      <w:r w:rsidRPr="00686793">
        <w:rPr>
          <w:rFonts w:ascii="Times New Roman" w:hAnsi="Times New Roman" w:cs="Times New Roman"/>
        </w:rPr>
        <w:t xml:space="preserve">торон либо по инициативе Заказчика, </w:t>
      </w:r>
      <w:r w:rsidR="00FD37F4" w:rsidRPr="00686793">
        <w:rPr>
          <w:rFonts w:ascii="Times New Roman" w:hAnsi="Times New Roman" w:cs="Times New Roman"/>
        </w:rPr>
        <w:t xml:space="preserve">Заказчик оплачивает стоимость обучения </w:t>
      </w:r>
      <w:r w:rsidR="004E7C67" w:rsidRPr="00686793">
        <w:rPr>
          <w:rFonts w:ascii="Times New Roman" w:hAnsi="Times New Roman" w:cs="Times New Roman"/>
        </w:rPr>
        <w:t xml:space="preserve">пропорционально использованному количеству академических часов в соответствии с календарным графиком освоения программы на момент </w:t>
      </w:r>
      <w:r w:rsidRPr="00686793">
        <w:rPr>
          <w:rFonts w:ascii="Times New Roman" w:hAnsi="Times New Roman" w:cs="Times New Roman"/>
        </w:rPr>
        <w:t>прекращения Договора.</w:t>
      </w:r>
    </w:p>
    <w:p w:rsidR="00E7346F" w:rsidRPr="00E7346F" w:rsidRDefault="00E7346F" w:rsidP="00E734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46F" w:rsidRPr="00E7346F" w:rsidRDefault="00E7346F" w:rsidP="00E734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346F">
        <w:rPr>
          <w:rFonts w:ascii="Times New Roman" w:hAnsi="Times New Roman" w:cs="Times New Roman"/>
        </w:rPr>
        <w:t>7. Ответственность сторон</w:t>
      </w:r>
    </w:p>
    <w:p w:rsidR="00E7346F" w:rsidRPr="00E7346F" w:rsidRDefault="00E7346F" w:rsidP="00E734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346F">
        <w:rPr>
          <w:rFonts w:ascii="Times New Roman" w:hAnsi="Times New Roman" w:cs="Times New Roman"/>
        </w:rPr>
        <w:t>7.1. Стороны настоящего Договора несут установленную действующим законодательством РФ ответственность за ненадлежащее исполнение принятых на себя обязательств.</w:t>
      </w:r>
    </w:p>
    <w:p w:rsidR="00E7346F" w:rsidRPr="00E7346F" w:rsidRDefault="00E7346F" w:rsidP="00E734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346F">
        <w:rPr>
          <w:rFonts w:ascii="Times New Roman" w:hAnsi="Times New Roman" w:cs="Times New Roman"/>
        </w:rPr>
        <w:t>7.2. В случае нарушения сроков оплаты услуг по настоящему Договору Заказчик уплачивает И</w:t>
      </w:r>
      <w:r>
        <w:rPr>
          <w:rFonts w:ascii="Times New Roman" w:hAnsi="Times New Roman" w:cs="Times New Roman"/>
        </w:rPr>
        <w:t>сполнителю</w:t>
      </w:r>
      <w:r w:rsidRPr="00E7346F">
        <w:rPr>
          <w:rFonts w:ascii="Times New Roman" w:hAnsi="Times New Roman" w:cs="Times New Roman"/>
        </w:rPr>
        <w:t xml:space="preserve"> неустойку в размере 0,3 % в день от суммы просроченного платежа.</w:t>
      </w:r>
    </w:p>
    <w:p w:rsidR="00E7346F" w:rsidRPr="00E7346F" w:rsidRDefault="00E7346F" w:rsidP="00E734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346F">
        <w:rPr>
          <w:rFonts w:ascii="Times New Roman" w:hAnsi="Times New Roman" w:cs="Times New Roman"/>
        </w:rPr>
        <w:t>7.3. В случае, если Заказчик предоставит недостоверную или неполную информацию, обязательную для указания в Листе поручения, и данный факт станет основанием для привлечения И</w:t>
      </w:r>
      <w:r>
        <w:rPr>
          <w:rFonts w:ascii="Times New Roman" w:hAnsi="Times New Roman" w:cs="Times New Roman"/>
        </w:rPr>
        <w:t>сполнителя</w:t>
      </w:r>
      <w:r w:rsidRPr="00E7346F">
        <w:rPr>
          <w:rFonts w:ascii="Times New Roman" w:hAnsi="Times New Roman" w:cs="Times New Roman"/>
        </w:rPr>
        <w:t xml:space="preserve"> к административной ответственности за нарушения Правил оказания платных образовательных услуг (утвержденных постановлением Правительства РФ от 15.08.2013 N 706), Заказчик компенсирует И</w:t>
      </w:r>
      <w:r>
        <w:rPr>
          <w:rFonts w:ascii="Times New Roman" w:hAnsi="Times New Roman" w:cs="Times New Roman"/>
        </w:rPr>
        <w:t>сполнителю</w:t>
      </w:r>
      <w:r w:rsidRPr="00E7346F">
        <w:rPr>
          <w:rFonts w:ascii="Times New Roman" w:hAnsi="Times New Roman" w:cs="Times New Roman"/>
        </w:rPr>
        <w:t xml:space="preserve"> размер уплаченного последним административного штрафа.</w:t>
      </w:r>
    </w:p>
    <w:p w:rsidR="00E7346F" w:rsidRDefault="00E7346F" w:rsidP="00E734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346F">
        <w:rPr>
          <w:rFonts w:ascii="Times New Roman" w:hAnsi="Times New Roman" w:cs="Times New Roman"/>
        </w:rPr>
        <w:t>7.4. И</w:t>
      </w:r>
      <w:r>
        <w:rPr>
          <w:rFonts w:ascii="Times New Roman" w:hAnsi="Times New Roman" w:cs="Times New Roman"/>
        </w:rPr>
        <w:t>сполнитель</w:t>
      </w:r>
      <w:r w:rsidRPr="00E7346F">
        <w:rPr>
          <w:rFonts w:ascii="Times New Roman" w:hAnsi="Times New Roman" w:cs="Times New Roman"/>
        </w:rPr>
        <w:t xml:space="preserve"> несет перед Заказчиком ответственность за качество оказываемых по Договору образовательных услуг, установленную п.п. 17-20 Правил оказания платных образовательных услуг, утвержденных постановлением Правительства РФ от 15.08.2013 N 706.</w:t>
      </w:r>
    </w:p>
    <w:p w:rsidR="00DF1A2D" w:rsidRPr="00E7346F" w:rsidRDefault="00DF1A2D" w:rsidP="00E734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7.5. </w:t>
      </w:r>
      <w:r w:rsidRPr="00DF1A2D">
        <w:rPr>
          <w:rFonts w:ascii="Times New Roman" w:hAnsi="Times New Roman" w:cs="Times New Roman"/>
        </w:rPr>
        <w:t>Возмещение ущерба, убытков и уплата штрафов и пеней не освобождает виновную Сторону от выполнения своих обязательств по настоящему Договору.</w:t>
      </w:r>
    </w:p>
    <w:p w:rsidR="00E7346F" w:rsidRPr="00E7346F" w:rsidRDefault="00E7346F" w:rsidP="00E734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346F">
        <w:rPr>
          <w:rFonts w:ascii="Times New Roman" w:hAnsi="Times New Roman" w:cs="Times New Roman"/>
        </w:rPr>
        <w:t>7.</w:t>
      </w:r>
      <w:r w:rsidR="00DF1A2D">
        <w:rPr>
          <w:rFonts w:ascii="Times New Roman" w:hAnsi="Times New Roman" w:cs="Times New Roman"/>
        </w:rPr>
        <w:t>6</w:t>
      </w:r>
      <w:r w:rsidRPr="00E7346F">
        <w:rPr>
          <w:rFonts w:ascii="Times New Roman" w:hAnsi="Times New Roman" w:cs="Times New Roman"/>
        </w:rPr>
        <w:t>. Ввиду того, что обучающиеся не являются стороной по Договору, настоящий Договор не может устанавливать ответственность обучающихся перед И</w:t>
      </w:r>
      <w:r>
        <w:rPr>
          <w:rFonts w:ascii="Times New Roman" w:hAnsi="Times New Roman" w:cs="Times New Roman"/>
        </w:rPr>
        <w:t>сполнителем</w:t>
      </w:r>
      <w:r w:rsidRPr="00E7346F">
        <w:rPr>
          <w:rFonts w:ascii="Times New Roman" w:hAnsi="Times New Roman" w:cs="Times New Roman"/>
        </w:rPr>
        <w:t>. Установленную ответственность за действия (бездействие) обучающихся несет Заказчик.</w:t>
      </w:r>
    </w:p>
    <w:p w:rsidR="00E7346F" w:rsidRDefault="00E7346F" w:rsidP="00E734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346F">
        <w:rPr>
          <w:rFonts w:ascii="Times New Roman" w:hAnsi="Times New Roman" w:cs="Times New Roman"/>
        </w:rPr>
        <w:t>7.</w:t>
      </w:r>
      <w:r w:rsidR="00E65BA4">
        <w:rPr>
          <w:rFonts w:ascii="Times New Roman" w:hAnsi="Times New Roman" w:cs="Times New Roman"/>
        </w:rPr>
        <w:t>7</w:t>
      </w:r>
      <w:r w:rsidRPr="00E7346F">
        <w:rPr>
          <w:rFonts w:ascii="Times New Roman" w:hAnsi="Times New Roman" w:cs="Times New Roman"/>
        </w:rPr>
        <w:t>. За неисполнение или нарушение устава И</w:t>
      </w:r>
      <w:r>
        <w:rPr>
          <w:rFonts w:ascii="Times New Roman" w:hAnsi="Times New Roman" w:cs="Times New Roman"/>
        </w:rPr>
        <w:t>сполнителя</w:t>
      </w:r>
      <w:r w:rsidRPr="00E7346F">
        <w:rPr>
          <w:rFonts w:ascii="Times New Roman" w:hAnsi="Times New Roman" w:cs="Times New Roman"/>
        </w:rPr>
        <w:t>, правил внутреннего распорядка,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в соответствии с положениями ст. 43 федерального закона «Об образовании в РФ». Возможность и порядок применения мер дисциплинарного взыскания не являются предметом регулирования настоящего гражданско-правового Договора и устанавливаются уставом И</w:t>
      </w:r>
      <w:r w:rsidR="000254D0">
        <w:rPr>
          <w:rFonts w:ascii="Times New Roman" w:hAnsi="Times New Roman" w:cs="Times New Roman"/>
        </w:rPr>
        <w:t>сполнителя</w:t>
      </w:r>
      <w:r w:rsidRPr="00E7346F">
        <w:rPr>
          <w:rFonts w:ascii="Times New Roman" w:hAnsi="Times New Roman" w:cs="Times New Roman"/>
        </w:rPr>
        <w:t xml:space="preserve"> и/или соответствующими локальными нормативными актами И</w:t>
      </w:r>
      <w:r w:rsidR="000254D0">
        <w:rPr>
          <w:rFonts w:ascii="Times New Roman" w:hAnsi="Times New Roman" w:cs="Times New Roman"/>
        </w:rPr>
        <w:t>сполнителя</w:t>
      </w:r>
      <w:r w:rsidRPr="00E7346F">
        <w:rPr>
          <w:rFonts w:ascii="Times New Roman" w:hAnsi="Times New Roman" w:cs="Times New Roman"/>
        </w:rPr>
        <w:t>, с которыми ознакомлен Заказчик и обучающиеся.</w:t>
      </w:r>
    </w:p>
    <w:p w:rsidR="00E7346F" w:rsidRDefault="00E7346F" w:rsidP="003F2B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54D0" w:rsidRPr="000053D1" w:rsidRDefault="000254D0" w:rsidP="000254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8. Порядок расторжения и изменения Договора</w:t>
      </w:r>
    </w:p>
    <w:p w:rsidR="000254D0" w:rsidRPr="000053D1" w:rsidRDefault="000254D0" w:rsidP="000254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8.1. Договор прекращается по следующим основаниям:</w:t>
      </w:r>
    </w:p>
    <w:p w:rsidR="000254D0" w:rsidRPr="000053D1" w:rsidRDefault="000254D0" w:rsidP="000254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• по окончанию срока действия настоящего Договора;</w:t>
      </w:r>
    </w:p>
    <w:p w:rsidR="000254D0" w:rsidRPr="000053D1" w:rsidRDefault="000254D0" w:rsidP="000254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• по соглашению сторон;</w:t>
      </w:r>
    </w:p>
    <w:p w:rsidR="000254D0" w:rsidRPr="000053D1" w:rsidRDefault="000254D0" w:rsidP="000254D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 xml:space="preserve">• по иным основаниям, прямо вытекающим из условий настоящего Договора, либо указанным </w:t>
      </w:r>
      <w:r>
        <w:rPr>
          <w:rFonts w:ascii="Times New Roman" w:hAnsi="Times New Roman" w:cs="Times New Roman"/>
        </w:rPr>
        <w:t>у</w:t>
      </w:r>
      <w:r w:rsidRPr="000053D1">
        <w:rPr>
          <w:rFonts w:ascii="Times New Roman" w:hAnsi="Times New Roman" w:cs="Times New Roman"/>
        </w:rPr>
        <w:t>ставом И</w:t>
      </w:r>
      <w:r>
        <w:rPr>
          <w:rFonts w:ascii="Times New Roman" w:hAnsi="Times New Roman" w:cs="Times New Roman"/>
        </w:rPr>
        <w:t>сполнителя</w:t>
      </w:r>
      <w:r w:rsidRPr="000053D1">
        <w:rPr>
          <w:rFonts w:ascii="Times New Roman" w:hAnsi="Times New Roman" w:cs="Times New Roman"/>
        </w:rPr>
        <w:t>.</w:t>
      </w:r>
    </w:p>
    <w:p w:rsidR="000254D0" w:rsidRPr="000053D1" w:rsidRDefault="000254D0" w:rsidP="000254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8.2.</w:t>
      </w:r>
      <w:r w:rsidR="00E65BA4">
        <w:rPr>
          <w:rFonts w:ascii="Times New Roman" w:hAnsi="Times New Roman" w:cs="Times New Roman"/>
        </w:rPr>
        <w:t xml:space="preserve"> </w:t>
      </w:r>
      <w:r w:rsidRPr="000053D1">
        <w:rPr>
          <w:rFonts w:ascii="Times New Roman" w:hAnsi="Times New Roman" w:cs="Times New Roman"/>
        </w:rPr>
        <w:t>Заказчик вправе отказаться от исполнения настоящего Договора при условии отсутствия задолженностей перед И</w:t>
      </w:r>
      <w:r>
        <w:rPr>
          <w:rFonts w:ascii="Times New Roman" w:hAnsi="Times New Roman" w:cs="Times New Roman"/>
        </w:rPr>
        <w:t>сполнителем</w:t>
      </w:r>
      <w:r w:rsidRPr="000053D1">
        <w:rPr>
          <w:rFonts w:ascii="Times New Roman" w:hAnsi="Times New Roman" w:cs="Times New Roman"/>
        </w:rPr>
        <w:t xml:space="preserve"> по настоящему Договору.</w:t>
      </w:r>
    </w:p>
    <w:p w:rsidR="000254D0" w:rsidRPr="000053D1" w:rsidRDefault="000254D0" w:rsidP="000254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8.</w:t>
      </w:r>
      <w:r w:rsidR="00E65BA4">
        <w:rPr>
          <w:rFonts w:ascii="Times New Roman" w:hAnsi="Times New Roman" w:cs="Times New Roman"/>
        </w:rPr>
        <w:t>3</w:t>
      </w:r>
      <w:r w:rsidRPr="000053D1">
        <w:rPr>
          <w:rFonts w:ascii="Times New Roman" w:hAnsi="Times New Roman" w:cs="Times New Roman"/>
        </w:rPr>
        <w:t>. Основания для одностороннего отказа И</w:t>
      </w:r>
      <w:r>
        <w:rPr>
          <w:rFonts w:ascii="Times New Roman" w:hAnsi="Times New Roman" w:cs="Times New Roman"/>
        </w:rPr>
        <w:t>сполнителя</w:t>
      </w:r>
      <w:r w:rsidRPr="000053D1">
        <w:rPr>
          <w:rFonts w:ascii="Times New Roman" w:hAnsi="Times New Roman" w:cs="Times New Roman"/>
        </w:rPr>
        <w:t xml:space="preserve"> от исполнения Договора.</w:t>
      </w:r>
    </w:p>
    <w:p w:rsidR="000254D0" w:rsidRPr="000053D1" w:rsidRDefault="000254D0" w:rsidP="000254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E65BA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.1.</w:t>
      </w:r>
      <w:r w:rsidR="00403F7B">
        <w:rPr>
          <w:rFonts w:ascii="Times New Roman" w:hAnsi="Times New Roman" w:cs="Times New Roman"/>
        </w:rPr>
        <w:t xml:space="preserve"> </w:t>
      </w:r>
      <w:r w:rsidRPr="000053D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сполнитель </w:t>
      </w:r>
      <w:r w:rsidRPr="000053D1">
        <w:rPr>
          <w:rFonts w:ascii="Times New Roman" w:hAnsi="Times New Roman" w:cs="Times New Roman"/>
        </w:rPr>
        <w:t>вправе односторонне отказаться от исполнения Договора в отношении отдельных обучающихся, если надлежащее исполнение обязательств по Договору стало невозможным вследствие действий (бездействия) обучающихся или Заказчика, в т.ч.:</w:t>
      </w:r>
    </w:p>
    <w:p w:rsidR="000254D0" w:rsidRPr="000053D1" w:rsidRDefault="000254D0" w:rsidP="000254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 xml:space="preserve">• при пропуске более </w:t>
      </w:r>
      <w:r w:rsidR="00BA6659">
        <w:rPr>
          <w:rFonts w:ascii="Times New Roman" w:hAnsi="Times New Roman" w:cs="Times New Roman"/>
        </w:rPr>
        <w:t>6</w:t>
      </w:r>
      <w:r w:rsidR="00BA6659" w:rsidRPr="00393FD4">
        <w:rPr>
          <w:rFonts w:ascii="Times New Roman" w:hAnsi="Times New Roman" w:cs="Times New Roman"/>
        </w:rPr>
        <w:t xml:space="preserve"> (</w:t>
      </w:r>
      <w:r w:rsidR="00BA6659">
        <w:rPr>
          <w:rFonts w:ascii="Times New Roman" w:hAnsi="Times New Roman" w:cs="Times New Roman"/>
        </w:rPr>
        <w:t>Шести</w:t>
      </w:r>
      <w:r w:rsidR="00BA6659" w:rsidRPr="00393FD4">
        <w:rPr>
          <w:rFonts w:ascii="Times New Roman" w:hAnsi="Times New Roman" w:cs="Times New Roman"/>
        </w:rPr>
        <w:t xml:space="preserve">) </w:t>
      </w:r>
      <w:r w:rsidR="00BA6659" w:rsidRPr="007635EE">
        <w:rPr>
          <w:rFonts w:ascii="Times New Roman" w:hAnsi="Times New Roman" w:cs="Times New Roman"/>
        </w:rPr>
        <w:t>занятий без уважительной причины</w:t>
      </w:r>
      <w:r w:rsidR="00BA6659">
        <w:rPr>
          <w:rFonts w:ascii="Times New Roman" w:hAnsi="Times New Roman" w:cs="Times New Roman"/>
        </w:rPr>
        <w:t xml:space="preserve"> (под уважительной причиной понимается пропуск занятий, подтвержденный справкой из государственных учреждений)</w:t>
      </w:r>
      <w:r w:rsidRPr="000053D1">
        <w:rPr>
          <w:rFonts w:ascii="Times New Roman" w:hAnsi="Times New Roman" w:cs="Times New Roman"/>
        </w:rPr>
        <w:t>,</w:t>
      </w:r>
    </w:p>
    <w:p w:rsidR="000254D0" w:rsidRPr="000053D1" w:rsidRDefault="000254D0" w:rsidP="000254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• при действиях со стороны обучающихся, в результате которых создается угроза для физического и психологического здоровья и благополучия остальных обучающихся И</w:t>
      </w:r>
      <w:r w:rsidR="00BA6659">
        <w:rPr>
          <w:rFonts w:ascii="Times New Roman" w:hAnsi="Times New Roman" w:cs="Times New Roman"/>
        </w:rPr>
        <w:t>сполнителя</w:t>
      </w:r>
      <w:r w:rsidRPr="000053D1">
        <w:rPr>
          <w:rFonts w:ascii="Times New Roman" w:hAnsi="Times New Roman" w:cs="Times New Roman"/>
        </w:rPr>
        <w:t>, педагогов и иных работников И</w:t>
      </w:r>
      <w:r w:rsidR="00BA6659">
        <w:rPr>
          <w:rFonts w:ascii="Times New Roman" w:hAnsi="Times New Roman" w:cs="Times New Roman"/>
        </w:rPr>
        <w:t>сполнителя</w:t>
      </w:r>
      <w:r w:rsidRPr="000053D1">
        <w:rPr>
          <w:rFonts w:ascii="Times New Roman" w:hAnsi="Times New Roman" w:cs="Times New Roman"/>
        </w:rPr>
        <w:t>,</w:t>
      </w:r>
    </w:p>
    <w:p w:rsidR="000254D0" w:rsidRPr="000053D1" w:rsidRDefault="00BF7C81" w:rsidP="000254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при действиях со стороны О</w:t>
      </w:r>
      <w:r w:rsidR="000254D0" w:rsidRPr="000053D1">
        <w:rPr>
          <w:rFonts w:ascii="Times New Roman" w:hAnsi="Times New Roman" w:cs="Times New Roman"/>
        </w:rPr>
        <w:t>бучающихся, в результате которых создаются препятстви</w:t>
      </w:r>
      <w:r w:rsidR="00BB6A56">
        <w:rPr>
          <w:rFonts w:ascii="Times New Roman" w:hAnsi="Times New Roman" w:cs="Times New Roman"/>
        </w:rPr>
        <w:t>я для образовательного процесса</w:t>
      </w:r>
      <w:r w:rsidR="000254D0" w:rsidRPr="000053D1">
        <w:rPr>
          <w:rFonts w:ascii="Times New Roman" w:hAnsi="Times New Roman" w:cs="Times New Roman"/>
        </w:rPr>
        <w:t>, в т.ч. для остальных обучающихся;</w:t>
      </w:r>
    </w:p>
    <w:p w:rsidR="000254D0" w:rsidRPr="000053D1" w:rsidRDefault="000254D0" w:rsidP="000254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8.</w:t>
      </w:r>
      <w:r w:rsidR="00E65BA4">
        <w:rPr>
          <w:rFonts w:ascii="Times New Roman" w:hAnsi="Times New Roman" w:cs="Times New Roman"/>
        </w:rPr>
        <w:t>4</w:t>
      </w:r>
      <w:r w:rsidRPr="000053D1">
        <w:rPr>
          <w:rFonts w:ascii="Times New Roman" w:hAnsi="Times New Roman" w:cs="Times New Roman"/>
        </w:rPr>
        <w:t>. Односторонний отказ от исполнения Договора любой из сторон по основаниям, указанным в настоящем Договоре, влечет за собой его прекращение во внесудебном порядке.</w:t>
      </w:r>
    </w:p>
    <w:p w:rsidR="000254D0" w:rsidRDefault="000254D0" w:rsidP="000254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8.</w:t>
      </w:r>
      <w:r w:rsidR="00E65BA4">
        <w:rPr>
          <w:rFonts w:ascii="Times New Roman" w:hAnsi="Times New Roman" w:cs="Times New Roman"/>
        </w:rPr>
        <w:t>5</w:t>
      </w:r>
      <w:r w:rsidRPr="000053D1">
        <w:rPr>
          <w:rFonts w:ascii="Times New Roman" w:hAnsi="Times New Roman" w:cs="Times New Roman"/>
        </w:rPr>
        <w:t>. Заказчик и И</w:t>
      </w:r>
      <w:r w:rsidR="00BB6A56">
        <w:rPr>
          <w:rFonts w:ascii="Times New Roman" w:hAnsi="Times New Roman" w:cs="Times New Roman"/>
        </w:rPr>
        <w:t>сполнитель</w:t>
      </w:r>
      <w:r w:rsidRPr="000053D1">
        <w:rPr>
          <w:rFonts w:ascii="Times New Roman" w:hAnsi="Times New Roman" w:cs="Times New Roman"/>
        </w:rPr>
        <w:t xml:space="preserve"> имеют право расторгать либо изменять настоящий Договор вне з</w:t>
      </w:r>
      <w:r w:rsidR="00BB6A56">
        <w:rPr>
          <w:rFonts w:ascii="Times New Roman" w:hAnsi="Times New Roman" w:cs="Times New Roman"/>
        </w:rPr>
        <w:t>ависимости от наличия согласия О</w:t>
      </w:r>
      <w:r w:rsidRPr="000053D1">
        <w:rPr>
          <w:rFonts w:ascii="Times New Roman" w:hAnsi="Times New Roman" w:cs="Times New Roman"/>
        </w:rPr>
        <w:t>бучающихся</w:t>
      </w:r>
      <w:r>
        <w:rPr>
          <w:rFonts w:ascii="Times New Roman" w:hAnsi="Times New Roman" w:cs="Times New Roman"/>
        </w:rPr>
        <w:t>.</w:t>
      </w:r>
    </w:p>
    <w:p w:rsidR="00BB6A56" w:rsidRDefault="00BB6A56" w:rsidP="00BB6A56">
      <w:pPr>
        <w:spacing w:after="0" w:line="240" w:lineRule="auto"/>
        <w:rPr>
          <w:rFonts w:ascii="Times New Roman" w:hAnsi="Times New Roman" w:cs="Times New Roman"/>
        </w:rPr>
      </w:pPr>
    </w:p>
    <w:p w:rsidR="00BB6A56" w:rsidRPr="000053D1" w:rsidRDefault="00BB6A56" w:rsidP="00BB6A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lastRenderedPageBreak/>
        <w:t>9. Общие условия</w:t>
      </w:r>
    </w:p>
    <w:p w:rsidR="00BB6A56" w:rsidRPr="000053D1" w:rsidRDefault="00BB6A56" w:rsidP="00BB6A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9.1. Споры по настоящему Договору</w:t>
      </w:r>
      <w:r>
        <w:rPr>
          <w:rFonts w:ascii="Times New Roman" w:hAnsi="Times New Roman" w:cs="Times New Roman"/>
        </w:rPr>
        <w:t>,</w:t>
      </w:r>
      <w:r w:rsidRPr="000053D1">
        <w:rPr>
          <w:rFonts w:ascii="Times New Roman" w:hAnsi="Times New Roman" w:cs="Times New Roman"/>
        </w:rPr>
        <w:t xml:space="preserve"> неразрешенные пу</w:t>
      </w:r>
      <w:r>
        <w:rPr>
          <w:rFonts w:ascii="Times New Roman" w:hAnsi="Times New Roman" w:cs="Times New Roman"/>
        </w:rPr>
        <w:t>тем переговоров и консультаций С</w:t>
      </w:r>
      <w:r w:rsidRPr="000053D1">
        <w:rPr>
          <w:rFonts w:ascii="Times New Roman" w:hAnsi="Times New Roman" w:cs="Times New Roman"/>
        </w:rPr>
        <w:t>торон передаются на рассмотрение в Арбитражный суд г. Москвы</w:t>
      </w:r>
      <w:r>
        <w:rPr>
          <w:rFonts w:ascii="Times New Roman" w:hAnsi="Times New Roman" w:cs="Times New Roman"/>
        </w:rPr>
        <w:t>.</w:t>
      </w:r>
    </w:p>
    <w:p w:rsidR="00BB6A56" w:rsidRDefault="00BB6A56" w:rsidP="007E10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9.2. Договор составлен в двух экземплярах, имеющих одинаковую юридическую</w:t>
      </w:r>
      <w:r>
        <w:rPr>
          <w:rFonts w:ascii="Times New Roman" w:hAnsi="Times New Roman" w:cs="Times New Roman"/>
        </w:rPr>
        <w:t xml:space="preserve"> силу, по одному для каждой из С</w:t>
      </w:r>
      <w:r w:rsidRPr="000053D1">
        <w:rPr>
          <w:rFonts w:ascii="Times New Roman" w:hAnsi="Times New Roman" w:cs="Times New Roman"/>
        </w:rPr>
        <w:t>торон</w:t>
      </w:r>
      <w:r>
        <w:rPr>
          <w:rFonts w:ascii="Times New Roman" w:hAnsi="Times New Roman" w:cs="Times New Roman"/>
        </w:rPr>
        <w:t>.</w:t>
      </w:r>
    </w:p>
    <w:p w:rsidR="005D13B7" w:rsidRPr="00763052" w:rsidRDefault="005D13B7" w:rsidP="005D13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9.3. </w:t>
      </w:r>
      <w:r w:rsidRPr="00763052">
        <w:rPr>
          <w:rFonts w:ascii="Times New Roman" w:hAnsi="Times New Roman" w:cs="Times New Roman"/>
        </w:rPr>
        <w:t xml:space="preserve">Стороны договорились, что сканированные копии договора, приложений к нему, </w:t>
      </w:r>
      <w:r>
        <w:rPr>
          <w:rFonts w:ascii="Times New Roman" w:hAnsi="Times New Roman" w:cs="Times New Roman"/>
        </w:rPr>
        <w:t xml:space="preserve">листов поручений, </w:t>
      </w:r>
      <w:r w:rsidRPr="00763052">
        <w:rPr>
          <w:rFonts w:ascii="Times New Roman" w:hAnsi="Times New Roman" w:cs="Times New Roman"/>
        </w:rPr>
        <w:t>счетов, актов и других документов имеют силу оригинальных документов.</w:t>
      </w:r>
    </w:p>
    <w:p w:rsidR="005D13B7" w:rsidRDefault="005D13B7" w:rsidP="005D13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7630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7630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63052">
        <w:rPr>
          <w:rFonts w:ascii="Times New Roman" w:hAnsi="Times New Roman" w:cs="Times New Roman"/>
        </w:rPr>
        <w:t>Переписка   между сторонами происходит по электронно</w:t>
      </w:r>
      <w:r>
        <w:rPr>
          <w:rFonts w:ascii="Times New Roman" w:hAnsi="Times New Roman" w:cs="Times New Roman"/>
        </w:rPr>
        <w:t>й почте, указанной в настоящем Д</w:t>
      </w:r>
      <w:r w:rsidRPr="00763052">
        <w:rPr>
          <w:rFonts w:ascii="Times New Roman" w:hAnsi="Times New Roman" w:cs="Times New Roman"/>
        </w:rPr>
        <w:t>оговоре.</w:t>
      </w:r>
    </w:p>
    <w:p w:rsidR="00BF7C81" w:rsidRPr="000053D1" w:rsidRDefault="00BF7C81" w:rsidP="00BF7C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5D13B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Pr="00393FD4">
        <w:rPr>
          <w:rFonts w:ascii="Times New Roman" w:hAnsi="Times New Roman" w:cs="Times New Roman"/>
        </w:rPr>
        <w:t xml:space="preserve">Подписывая настоящий Договор, Заказчик подтверждает, что ознакомлен с </w:t>
      </w:r>
      <w:r>
        <w:rPr>
          <w:rFonts w:ascii="Times New Roman" w:hAnsi="Times New Roman" w:cs="Times New Roman"/>
        </w:rPr>
        <w:t>лицензией, у</w:t>
      </w:r>
      <w:r w:rsidRPr="00393FD4">
        <w:rPr>
          <w:rFonts w:ascii="Times New Roman" w:hAnsi="Times New Roman" w:cs="Times New Roman"/>
        </w:rPr>
        <w:t>ставом Исполнителя, с образовательными программами и локальными нормативными актами, регламентирующими организацию и осуществление образовательной деятельности по настоящему Договору, права и обязанности Обучающегося.</w:t>
      </w:r>
    </w:p>
    <w:p w:rsidR="003F2B05" w:rsidRPr="00686793" w:rsidRDefault="00C95AB5" w:rsidP="003F2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793">
        <w:rPr>
          <w:rFonts w:ascii="Times New Roman" w:hAnsi="Times New Roman" w:cs="Times New Roman"/>
        </w:rPr>
        <w:t xml:space="preserve">9.6. </w:t>
      </w:r>
      <w:r w:rsidR="003F2B05" w:rsidRPr="00686793">
        <w:rPr>
          <w:rFonts w:ascii="Times New Roman" w:hAnsi="Times New Roman" w:cs="Times New Roman"/>
        </w:rPr>
        <w:t>Срок действия Договора устанавливается со дня его подписания Сторонами и до «</w:t>
      </w:r>
      <w:r w:rsidR="00305B58">
        <w:rPr>
          <w:rFonts w:ascii="Times New Roman" w:hAnsi="Times New Roman" w:cs="Times New Roman"/>
        </w:rPr>
        <w:t>____</w:t>
      </w:r>
      <w:r w:rsidR="003F2B05" w:rsidRPr="00686793">
        <w:rPr>
          <w:rFonts w:ascii="Times New Roman" w:hAnsi="Times New Roman" w:cs="Times New Roman"/>
        </w:rPr>
        <w:t>»</w:t>
      </w:r>
      <w:r w:rsidR="00F60317" w:rsidRPr="00686793">
        <w:rPr>
          <w:rFonts w:ascii="Times New Roman" w:hAnsi="Times New Roman" w:cs="Times New Roman"/>
        </w:rPr>
        <w:t xml:space="preserve"> </w:t>
      </w:r>
      <w:r w:rsidR="00305B58">
        <w:rPr>
          <w:rFonts w:ascii="Times New Roman" w:hAnsi="Times New Roman" w:cs="Times New Roman"/>
        </w:rPr>
        <w:t>__________</w:t>
      </w:r>
      <w:r w:rsidR="00F60317" w:rsidRPr="00686793">
        <w:rPr>
          <w:rFonts w:ascii="Times New Roman" w:hAnsi="Times New Roman" w:cs="Times New Roman"/>
        </w:rPr>
        <w:t xml:space="preserve"> 20</w:t>
      </w:r>
      <w:r w:rsidR="00305B58">
        <w:rPr>
          <w:rFonts w:ascii="Times New Roman" w:hAnsi="Times New Roman" w:cs="Times New Roman"/>
        </w:rPr>
        <w:t>___</w:t>
      </w:r>
      <w:r w:rsidR="00F60317" w:rsidRPr="00686793">
        <w:rPr>
          <w:rFonts w:ascii="Times New Roman" w:hAnsi="Times New Roman" w:cs="Times New Roman"/>
        </w:rPr>
        <w:t xml:space="preserve"> </w:t>
      </w:r>
      <w:r w:rsidR="003F2B05" w:rsidRPr="00686793">
        <w:rPr>
          <w:rFonts w:ascii="Times New Roman" w:hAnsi="Times New Roman" w:cs="Times New Roman"/>
        </w:rPr>
        <w:t>года.</w:t>
      </w:r>
    </w:p>
    <w:p w:rsidR="00731EC5" w:rsidRPr="00686793" w:rsidRDefault="00C95AB5" w:rsidP="00731E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793">
        <w:rPr>
          <w:rFonts w:ascii="Times New Roman" w:hAnsi="Times New Roman" w:cs="Times New Roman"/>
        </w:rPr>
        <w:t xml:space="preserve">9.7. </w:t>
      </w:r>
      <w:r w:rsidR="00731EC5" w:rsidRPr="00686793">
        <w:rPr>
          <w:rFonts w:ascii="Times New Roman" w:hAnsi="Times New Roman" w:cs="Times New Roman"/>
        </w:rPr>
        <w:t xml:space="preserve">Неотъемлемыми частями Договора являются: </w:t>
      </w:r>
    </w:p>
    <w:p w:rsidR="00731EC5" w:rsidRPr="00686793" w:rsidRDefault="00731EC5" w:rsidP="009415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6793">
        <w:rPr>
          <w:rFonts w:ascii="Times New Roman" w:hAnsi="Times New Roman" w:cs="Times New Roman"/>
        </w:rPr>
        <w:t xml:space="preserve">Приложение № 1 – </w:t>
      </w:r>
      <w:r w:rsidR="00F82787" w:rsidRPr="00686793">
        <w:rPr>
          <w:rFonts w:ascii="Times New Roman" w:hAnsi="Times New Roman" w:cs="Times New Roman"/>
        </w:rPr>
        <w:t>Лист</w:t>
      </w:r>
      <w:r w:rsidR="007E107A" w:rsidRPr="00686793">
        <w:rPr>
          <w:rFonts w:ascii="Times New Roman" w:hAnsi="Times New Roman" w:cs="Times New Roman"/>
        </w:rPr>
        <w:t xml:space="preserve"> поручения</w:t>
      </w:r>
      <w:r w:rsidRPr="00686793">
        <w:rPr>
          <w:rFonts w:ascii="Times New Roman" w:hAnsi="Times New Roman" w:cs="Times New Roman"/>
        </w:rPr>
        <w:t>,</w:t>
      </w:r>
    </w:p>
    <w:p w:rsidR="00941575" w:rsidRPr="00686793" w:rsidRDefault="00731EC5" w:rsidP="009415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6793">
        <w:rPr>
          <w:rFonts w:ascii="Times New Roman" w:hAnsi="Times New Roman" w:cs="Times New Roman"/>
        </w:rPr>
        <w:t xml:space="preserve">Приложение № 2 – </w:t>
      </w:r>
      <w:r w:rsidR="00F82787" w:rsidRPr="00686793">
        <w:rPr>
          <w:rFonts w:ascii="Times New Roman" w:hAnsi="Times New Roman" w:cs="Times New Roman"/>
        </w:rPr>
        <w:t>Согласие на обработку персональных данных Обучающегося</w:t>
      </w:r>
      <w:r w:rsidR="00941575" w:rsidRPr="00686793">
        <w:rPr>
          <w:rFonts w:ascii="Times New Roman" w:hAnsi="Times New Roman" w:cs="Times New Roman"/>
        </w:rPr>
        <w:t>,</w:t>
      </w:r>
    </w:p>
    <w:p w:rsidR="00731EC5" w:rsidRPr="00686793" w:rsidRDefault="00941575" w:rsidP="009415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6793">
        <w:rPr>
          <w:rFonts w:ascii="Times New Roman" w:hAnsi="Times New Roman" w:cs="Times New Roman"/>
        </w:rPr>
        <w:t>Приложение № 3 –</w:t>
      </w:r>
      <w:r w:rsidR="00F82787" w:rsidRPr="00686793">
        <w:rPr>
          <w:rFonts w:ascii="Times New Roman" w:hAnsi="Times New Roman" w:cs="Times New Roman"/>
        </w:rPr>
        <w:t xml:space="preserve"> Акт сдачи-приемки услуг</w:t>
      </w:r>
      <w:r w:rsidR="00B92C53" w:rsidRPr="00686793">
        <w:rPr>
          <w:rFonts w:ascii="Times New Roman" w:hAnsi="Times New Roman" w:cs="Times New Roman"/>
        </w:rPr>
        <w:t>,</w:t>
      </w:r>
    </w:p>
    <w:p w:rsidR="00A70B7A" w:rsidRPr="00686793" w:rsidRDefault="00A70B7A" w:rsidP="009415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6793">
        <w:rPr>
          <w:rFonts w:ascii="Times New Roman" w:hAnsi="Times New Roman" w:cs="Times New Roman"/>
        </w:rPr>
        <w:t xml:space="preserve">Приложение № 4 </w:t>
      </w:r>
      <w:r w:rsidR="007E107A" w:rsidRPr="00686793">
        <w:rPr>
          <w:rFonts w:ascii="Times New Roman" w:hAnsi="Times New Roman" w:cs="Times New Roman"/>
        </w:rPr>
        <w:t>–</w:t>
      </w:r>
      <w:r w:rsidRPr="00686793">
        <w:rPr>
          <w:rFonts w:ascii="Times New Roman" w:hAnsi="Times New Roman" w:cs="Times New Roman"/>
        </w:rPr>
        <w:t xml:space="preserve"> </w:t>
      </w:r>
      <w:r w:rsidR="007E107A" w:rsidRPr="00686793">
        <w:rPr>
          <w:rFonts w:ascii="Times New Roman" w:hAnsi="Times New Roman" w:cs="Times New Roman"/>
        </w:rPr>
        <w:t>Краткое содержание Программы</w:t>
      </w:r>
      <w:r w:rsidRPr="00686793">
        <w:rPr>
          <w:rFonts w:ascii="Times New Roman" w:hAnsi="Times New Roman" w:cs="Times New Roman"/>
        </w:rPr>
        <w:t xml:space="preserve"> курсов повышения квалификации</w:t>
      </w:r>
      <w:r w:rsidR="00B92C53" w:rsidRPr="00686793">
        <w:rPr>
          <w:rFonts w:ascii="Times New Roman" w:hAnsi="Times New Roman" w:cs="Times New Roman"/>
        </w:rPr>
        <w:t>,</w:t>
      </w:r>
    </w:p>
    <w:p w:rsidR="00A70B7A" w:rsidRPr="00686793" w:rsidRDefault="00A70B7A" w:rsidP="009415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6793">
        <w:rPr>
          <w:rFonts w:ascii="Times New Roman" w:hAnsi="Times New Roman" w:cs="Times New Roman"/>
        </w:rPr>
        <w:t>Приложение № 5</w:t>
      </w:r>
      <w:r w:rsidR="007E107A" w:rsidRPr="00686793">
        <w:rPr>
          <w:rFonts w:ascii="Times New Roman" w:hAnsi="Times New Roman" w:cs="Times New Roman"/>
        </w:rPr>
        <w:t xml:space="preserve"> - </w:t>
      </w:r>
      <w:r w:rsidRPr="00686793">
        <w:rPr>
          <w:rFonts w:ascii="Times New Roman" w:hAnsi="Times New Roman" w:cs="Times New Roman"/>
        </w:rPr>
        <w:t>Расчет стоимости</w:t>
      </w:r>
      <w:r w:rsidR="007D00F2" w:rsidRPr="00686793">
        <w:rPr>
          <w:rFonts w:ascii="Times New Roman" w:hAnsi="Times New Roman" w:cs="Times New Roman"/>
        </w:rPr>
        <w:t xml:space="preserve"> курсов повышения квалификации</w:t>
      </w:r>
      <w:r w:rsidR="00B92C53" w:rsidRPr="00686793">
        <w:rPr>
          <w:rFonts w:ascii="Times New Roman" w:hAnsi="Times New Roman" w:cs="Times New Roman"/>
        </w:rPr>
        <w:t>.</w:t>
      </w:r>
    </w:p>
    <w:p w:rsidR="003F2B05" w:rsidRPr="00393FD4" w:rsidRDefault="003F2B05" w:rsidP="003F2B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B05" w:rsidRPr="00393FD4" w:rsidRDefault="00C95AB5" w:rsidP="00F603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F2B05" w:rsidRPr="00393FD4">
        <w:rPr>
          <w:rFonts w:ascii="Times New Roman" w:hAnsi="Times New Roman" w:cs="Times New Roman"/>
        </w:rPr>
        <w:t>.    АДРЕСА И ИНЫЕ РЕКВИЗИТЫ СТОРОН</w:t>
      </w:r>
    </w:p>
    <w:p w:rsidR="003F2B05" w:rsidRDefault="003F2B05" w:rsidP="003F2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60317" w:rsidTr="00393FD4">
        <w:tc>
          <w:tcPr>
            <w:tcW w:w="4926" w:type="dxa"/>
          </w:tcPr>
          <w:p w:rsidR="00F60317" w:rsidRPr="00F60317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  <w:r w:rsidRPr="00F60317">
              <w:rPr>
                <w:rFonts w:ascii="Times New Roman" w:hAnsi="Times New Roman" w:cs="Times New Roman"/>
              </w:rPr>
              <w:t xml:space="preserve">«Исполнитель»                                                                    </w:t>
            </w:r>
          </w:p>
          <w:p w:rsidR="007D00F2" w:rsidRDefault="00F60317" w:rsidP="00F603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0317">
              <w:rPr>
                <w:rFonts w:ascii="Times New Roman" w:hAnsi="Times New Roman" w:cs="Times New Roman"/>
                <w:b/>
              </w:rPr>
              <w:t xml:space="preserve">ООО «Центр развития образования имени </w:t>
            </w:r>
          </w:p>
          <w:p w:rsidR="00F60317" w:rsidRPr="00F60317" w:rsidRDefault="00F60317" w:rsidP="00F603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0317">
              <w:rPr>
                <w:rFonts w:ascii="Times New Roman" w:hAnsi="Times New Roman" w:cs="Times New Roman"/>
                <w:b/>
              </w:rPr>
              <w:t>И.Г. Песталоцци»</w:t>
            </w:r>
          </w:p>
          <w:p w:rsidR="00F60317" w:rsidRPr="00F60317" w:rsidRDefault="00F60317" w:rsidP="007D00F2">
            <w:pPr>
              <w:rPr>
                <w:rFonts w:ascii="Times New Roman" w:hAnsi="Times New Roman" w:cs="Times New Roman"/>
              </w:rPr>
            </w:pPr>
            <w:r w:rsidRPr="00F60317">
              <w:rPr>
                <w:rFonts w:ascii="Times New Roman" w:hAnsi="Times New Roman" w:cs="Times New Roman"/>
              </w:rPr>
              <w:t>105005, г. Москва, улица Бауманская д.43/1, строение 1, офис 209, помещение 1, этаж 2</w:t>
            </w:r>
          </w:p>
          <w:p w:rsidR="00F60317" w:rsidRPr="00F60317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  <w:r w:rsidRPr="00F60317">
              <w:rPr>
                <w:rFonts w:ascii="Times New Roman" w:hAnsi="Times New Roman" w:cs="Times New Roman"/>
              </w:rPr>
              <w:t xml:space="preserve">ИНН 7707833715, </w:t>
            </w:r>
          </w:p>
          <w:p w:rsidR="00F60317" w:rsidRPr="00F60317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  <w:r w:rsidRPr="00F60317">
              <w:rPr>
                <w:rFonts w:ascii="Times New Roman" w:hAnsi="Times New Roman" w:cs="Times New Roman"/>
              </w:rPr>
              <w:t xml:space="preserve">КПП 770101001, </w:t>
            </w:r>
          </w:p>
          <w:p w:rsidR="00F60317" w:rsidRPr="00F60317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  <w:r w:rsidRPr="00F60317">
              <w:rPr>
                <w:rFonts w:ascii="Times New Roman" w:hAnsi="Times New Roman" w:cs="Times New Roman"/>
              </w:rPr>
              <w:t xml:space="preserve">ОГРН 1147746521757, </w:t>
            </w:r>
          </w:p>
          <w:p w:rsidR="00F60317" w:rsidRPr="00F60317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  <w:r w:rsidRPr="00F60317">
              <w:rPr>
                <w:rFonts w:ascii="Times New Roman" w:hAnsi="Times New Roman" w:cs="Times New Roman"/>
              </w:rPr>
              <w:t>р/с 40702810001830000070</w:t>
            </w:r>
          </w:p>
          <w:p w:rsidR="00F60317" w:rsidRPr="00F60317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  <w:r w:rsidRPr="00F60317">
              <w:rPr>
                <w:rFonts w:ascii="Times New Roman" w:hAnsi="Times New Roman" w:cs="Times New Roman"/>
              </w:rPr>
              <w:t>в АО "АЛЬФА-БАНК"</w:t>
            </w:r>
            <w:r w:rsidR="00C0716E">
              <w:rPr>
                <w:rFonts w:ascii="Times New Roman" w:hAnsi="Times New Roman" w:cs="Times New Roman"/>
              </w:rPr>
              <w:t xml:space="preserve">, </w:t>
            </w:r>
            <w:r w:rsidRPr="00F60317">
              <w:rPr>
                <w:rFonts w:ascii="Times New Roman" w:hAnsi="Times New Roman" w:cs="Times New Roman"/>
              </w:rPr>
              <w:t xml:space="preserve">БИК 044525593, </w:t>
            </w:r>
          </w:p>
          <w:p w:rsidR="00F60317" w:rsidRDefault="00393FD4" w:rsidP="00F60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 счет № 30101810200000000593</w:t>
            </w:r>
          </w:p>
          <w:p w:rsidR="00393FD4" w:rsidRPr="009837BE" w:rsidRDefault="00393FD4" w:rsidP="00F60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9837BE">
              <w:rPr>
                <w:rFonts w:ascii="Times New Roman" w:hAnsi="Times New Roman" w:cs="Times New Roman"/>
              </w:rPr>
              <w:t>. 8</w:t>
            </w:r>
            <w:r w:rsidRPr="00393FD4">
              <w:rPr>
                <w:rFonts w:ascii="Times New Roman" w:hAnsi="Times New Roman" w:cs="Times New Roman"/>
                <w:lang w:val="en-US"/>
              </w:rPr>
              <w:t> </w:t>
            </w:r>
            <w:r w:rsidRPr="009837BE">
              <w:rPr>
                <w:rFonts w:ascii="Times New Roman" w:hAnsi="Times New Roman" w:cs="Times New Roman"/>
              </w:rPr>
              <w:t>903</w:t>
            </w:r>
            <w:r w:rsidRPr="00393FD4">
              <w:rPr>
                <w:rFonts w:ascii="Times New Roman" w:hAnsi="Times New Roman" w:cs="Times New Roman"/>
                <w:lang w:val="en-US"/>
              </w:rPr>
              <w:t> </w:t>
            </w:r>
            <w:r w:rsidRPr="009837BE">
              <w:rPr>
                <w:rFonts w:ascii="Times New Roman" w:hAnsi="Times New Roman" w:cs="Times New Roman"/>
              </w:rPr>
              <w:t>726 40 67</w:t>
            </w:r>
          </w:p>
          <w:p w:rsidR="00393FD4" w:rsidRPr="009837BE" w:rsidRDefault="00393FD4" w:rsidP="00393FD4">
            <w:pPr>
              <w:jc w:val="both"/>
              <w:rPr>
                <w:rFonts w:ascii="Times New Roman" w:hAnsi="Times New Roman" w:cs="Times New Roman"/>
              </w:rPr>
            </w:pPr>
            <w:r w:rsidRPr="00F60317">
              <w:rPr>
                <w:rFonts w:ascii="Times New Roman" w:hAnsi="Times New Roman" w:cs="Times New Roman"/>
                <w:lang w:val="en-US"/>
              </w:rPr>
              <w:t>E</w:t>
            </w:r>
            <w:r w:rsidRPr="009837BE">
              <w:rPr>
                <w:rFonts w:ascii="Times New Roman" w:hAnsi="Times New Roman" w:cs="Times New Roman"/>
              </w:rPr>
              <w:t>-</w:t>
            </w:r>
            <w:r w:rsidRPr="00F60317">
              <w:rPr>
                <w:rFonts w:ascii="Times New Roman" w:hAnsi="Times New Roman" w:cs="Times New Roman"/>
                <w:lang w:val="en-US"/>
              </w:rPr>
              <w:t>mail</w:t>
            </w:r>
            <w:r w:rsidRPr="009837BE">
              <w:rPr>
                <w:rFonts w:ascii="Times New Roman" w:hAnsi="Times New Roman" w:cs="Times New Roman"/>
              </w:rPr>
              <w:t xml:space="preserve">: </w:t>
            </w:r>
            <w:r w:rsidRPr="00F60317">
              <w:rPr>
                <w:rFonts w:ascii="Times New Roman" w:hAnsi="Times New Roman" w:cs="Times New Roman"/>
                <w:lang w:val="en-US"/>
              </w:rPr>
              <w:t>info</w:t>
            </w:r>
            <w:r w:rsidRPr="009837BE">
              <w:rPr>
                <w:rFonts w:ascii="Times New Roman" w:hAnsi="Times New Roman" w:cs="Times New Roman"/>
              </w:rPr>
              <w:t>@</w:t>
            </w:r>
            <w:r w:rsidRPr="00393FD4">
              <w:rPr>
                <w:rFonts w:ascii="Times New Roman" w:hAnsi="Times New Roman" w:cs="Times New Roman"/>
                <w:lang w:val="en-US"/>
              </w:rPr>
              <w:t>pestalozzi</w:t>
            </w:r>
            <w:r w:rsidRPr="009837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dpo</w:t>
            </w:r>
            <w:r w:rsidRPr="009837B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F60317" w:rsidRPr="009837BE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</w:p>
          <w:p w:rsidR="00F60317" w:rsidRPr="00F60317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</w:t>
            </w:r>
            <w:r w:rsidRPr="00F60317">
              <w:rPr>
                <w:rFonts w:ascii="Times New Roman" w:hAnsi="Times New Roman" w:cs="Times New Roman"/>
              </w:rPr>
              <w:t>иректор</w:t>
            </w:r>
          </w:p>
          <w:p w:rsidR="00F60317" w:rsidRPr="00F60317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</w:p>
          <w:p w:rsidR="00393FD4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  <w:r w:rsidRPr="00F60317">
              <w:rPr>
                <w:rFonts w:ascii="Times New Roman" w:hAnsi="Times New Roman" w:cs="Times New Roman"/>
              </w:rPr>
              <w:t>___________________/ С.А. Бондарев/</w:t>
            </w:r>
          </w:p>
          <w:p w:rsidR="00F60317" w:rsidRPr="009837BE" w:rsidRDefault="00F60317" w:rsidP="00393F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F60317" w:rsidRPr="00F60317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  <w:r w:rsidRPr="00F60317">
              <w:rPr>
                <w:rFonts w:ascii="Times New Roman" w:hAnsi="Times New Roman" w:cs="Times New Roman"/>
              </w:rPr>
              <w:t xml:space="preserve">«Заказчик» </w:t>
            </w:r>
          </w:p>
          <w:p w:rsidR="00F60317" w:rsidRPr="00F60317" w:rsidRDefault="009837BE" w:rsidP="00F60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F60317" w:rsidRPr="00F60317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</w:p>
          <w:p w:rsidR="00F60317" w:rsidRPr="00F60317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  <w:r w:rsidRPr="00F60317">
              <w:rPr>
                <w:rFonts w:ascii="Times New Roman" w:hAnsi="Times New Roman" w:cs="Times New Roman"/>
              </w:rPr>
              <w:t>Адрес:</w:t>
            </w:r>
          </w:p>
          <w:p w:rsidR="00F60317" w:rsidRPr="00F60317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</w:p>
          <w:p w:rsidR="00F60317" w:rsidRPr="00F60317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</w:p>
          <w:p w:rsidR="00F60317" w:rsidRPr="00F60317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  <w:r w:rsidRPr="00F60317">
              <w:rPr>
                <w:rFonts w:ascii="Times New Roman" w:hAnsi="Times New Roman" w:cs="Times New Roman"/>
              </w:rPr>
              <w:t>Тел:</w:t>
            </w:r>
          </w:p>
          <w:p w:rsidR="00F60317" w:rsidRPr="00F60317" w:rsidRDefault="00393FD4" w:rsidP="00F60317">
            <w:pPr>
              <w:jc w:val="both"/>
              <w:rPr>
                <w:rFonts w:ascii="Times New Roman" w:hAnsi="Times New Roman" w:cs="Times New Roman"/>
              </w:rPr>
            </w:pPr>
            <w:r w:rsidRPr="00F60317">
              <w:rPr>
                <w:rFonts w:ascii="Times New Roman" w:hAnsi="Times New Roman" w:cs="Times New Roman"/>
                <w:lang w:val="en-US"/>
              </w:rPr>
              <w:t>E</w:t>
            </w:r>
            <w:r w:rsidRPr="009837BE">
              <w:rPr>
                <w:rFonts w:ascii="Times New Roman" w:hAnsi="Times New Roman" w:cs="Times New Roman"/>
              </w:rPr>
              <w:t>-</w:t>
            </w:r>
            <w:r w:rsidRPr="00F60317">
              <w:rPr>
                <w:rFonts w:ascii="Times New Roman" w:hAnsi="Times New Roman" w:cs="Times New Roman"/>
                <w:lang w:val="en-US"/>
              </w:rPr>
              <w:t>mail</w:t>
            </w:r>
            <w:r w:rsidRPr="009837BE">
              <w:rPr>
                <w:rFonts w:ascii="Times New Roman" w:hAnsi="Times New Roman" w:cs="Times New Roman"/>
              </w:rPr>
              <w:t>:</w:t>
            </w:r>
          </w:p>
          <w:p w:rsidR="00F60317" w:rsidRPr="00F60317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</w:p>
          <w:p w:rsidR="00F60317" w:rsidRPr="00F60317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</w:p>
          <w:p w:rsidR="00F60317" w:rsidRPr="00F60317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</w:p>
          <w:p w:rsidR="00F14B76" w:rsidRDefault="00F14B76" w:rsidP="00F60317">
            <w:pPr>
              <w:jc w:val="both"/>
              <w:rPr>
                <w:rFonts w:ascii="Times New Roman" w:hAnsi="Times New Roman" w:cs="Times New Roman"/>
              </w:rPr>
            </w:pPr>
          </w:p>
          <w:p w:rsidR="00F14B76" w:rsidRDefault="00F14B76" w:rsidP="00F60317">
            <w:pPr>
              <w:jc w:val="both"/>
              <w:rPr>
                <w:rFonts w:ascii="Times New Roman" w:hAnsi="Times New Roman" w:cs="Times New Roman"/>
              </w:rPr>
            </w:pPr>
          </w:p>
          <w:p w:rsidR="00F14B76" w:rsidRDefault="00F14B76" w:rsidP="00F60317">
            <w:pPr>
              <w:jc w:val="both"/>
              <w:rPr>
                <w:rFonts w:ascii="Times New Roman" w:hAnsi="Times New Roman" w:cs="Times New Roman"/>
              </w:rPr>
            </w:pPr>
          </w:p>
          <w:p w:rsidR="00F60317" w:rsidRPr="00F60317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  <w:r w:rsidRPr="00F60317">
              <w:rPr>
                <w:rFonts w:ascii="Times New Roman" w:hAnsi="Times New Roman" w:cs="Times New Roman"/>
              </w:rPr>
              <w:t>Заказчик:</w:t>
            </w:r>
          </w:p>
          <w:p w:rsidR="00F60317" w:rsidRPr="00F60317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</w:p>
          <w:p w:rsidR="00F60317" w:rsidRPr="00F60317" w:rsidRDefault="00F60317" w:rsidP="00F60317">
            <w:pPr>
              <w:jc w:val="both"/>
              <w:rPr>
                <w:rFonts w:ascii="Times New Roman" w:hAnsi="Times New Roman" w:cs="Times New Roman"/>
              </w:rPr>
            </w:pPr>
            <w:r w:rsidRPr="00F60317">
              <w:rPr>
                <w:rFonts w:ascii="Times New Roman" w:hAnsi="Times New Roman" w:cs="Times New Roman"/>
              </w:rPr>
              <w:t>__________________/___________________/</w:t>
            </w:r>
          </w:p>
        </w:tc>
      </w:tr>
    </w:tbl>
    <w:p w:rsidR="00C0716E" w:rsidRDefault="00C0716E" w:rsidP="003F2B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3052" w:rsidRDefault="00763052" w:rsidP="003F2B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3052" w:rsidRDefault="00763052" w:rsidP="003F2B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3052" w:rsidRDefault="00763052" w:rsidP="003F2B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3052" w:rsidRDefault="00763052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763052" w:rsidRDefault="00763052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763052" w:rsidRDefault="00763052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D3AF4" w:rsidRDefault="006D3AF4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D3AF4" w:rsidRDefault="006D3AF4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D3AF4" w:rsidRDefault="006D3AF4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763052" w:rsidRDefault="00763052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F4C45" w:rsidRDefault="005F4C45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F4C45" w:rsidRDefault="005F4C45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F4C45" w:rsidRDefault="005F4C45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F4C45" w:rsidRDefault="005F4C45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F4C45" w:rsidRDefault="005F4C45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F4C45" w:rsidRDefault="005F4C45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6A51" w:rsidRDefault="00FC6A51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6A51" w:rsidRDefault="00FC6A51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6A51" w:rsidRDefault="00FC6A51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6A51" w:rsidRDefault="00FC6A51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37FE8" w:rsidRDefault="00037FE8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37FE8" w:rsidRDefault="00037FE8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41575" w:rsidRPr="00941575" w:rsidRDefault="00941575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941575">
        <w:rPr>
          <w:rFonts w:ascii="Times New Roman" w:eastAsia="Times New Roman" w:hAnsi="Times New Roman" w:cs="Times New Roman"/>
          <w:b/>
          <w:lang w:eastAsia="ru-RU"/>
        </w:rPr>
        <w:t>Приложение № 1</w:t>
      </w:r>
    </w:p>
    <w:p w:rsidR="00941575" w:rsidRPr="00941575" w:rsidRDefault="00941575" w:rsidP="00941575">
      <w:pPr>
        <w:widowControl w:val="0"/>
        <w:tabs>
          <w:tab w:val="left" w:pos="6349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05622A" w:rsidRDefault="0005622A" w:rsidP="00037FE8">
      <w:pPr>
        <w:widowControl w:val="0"/>
        <w:tabs>
          <w:tab w:val="left" w:pos="63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5622A">
        <w:rPr>
          <w:rFonts w:ascii="Times New Roman" w:eastAsia="Times New Roman" w:hAnsi="Times New Roman" w:cs="Times New Roman"/>
          <w:b/>
          <w:bCs/>
          <w:lang w:eastAsia="ru-RU"/>
        </w:rPr>
        <w:t>Лист поручения №___</w:t>
      </w:r>
    </w:p>
    <w:p w:rsidR="00037FE8" w:rsidRPr="0005622A" w:rsidRDefault="00037FE8" w:rsidP="0005622A">
      <w:pPr>
        <w:widowControl w:val="0"/>
        <w:tabs>
          <w:tab w:val="left" w:pos="63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622A" w:rsidRPr="00037FE8" w:rsidRDefault="0005622A" w:rsidP="0005622A">
      <w:pPr>
        <w:widowControl w:val="0"/>
        <w:tabs>
          <w:tab w:val="left" w:pos="63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7FE8">
        <w:rPr>
          <w:rFonts w:ascii="Times New Roman" w:eastAsia="Times New Roman" w:hAnsi="Times New Roman" w:cs="Times New Roman"/>
          <w:bCs/>
          <w:lang w:eastAsia="ru-RU"/>
        </w:rPr>
        <w:t xml:space="preserve">к Договору </w:t>
      </w:r>
      <w:r w:rsidR="00686793">
        <w:rPr>
          <w:rFonts w:ascii="Times New Roman" w:eastAsia="Times New Roman" w:hAnsi="Times New Roman" w:cs="Times New Roman"/>
          <w:bCs/>
          <w:lang w:eastAsia="ru-RU"/>
        </w:rPr>
        <w:t xml:space="preserve">№ _______ </w:t>
      </w:r>
      <w:r w:rsidRPr="00037FE8">
        <w:rPr>
          <w:rFonts w:ascii="Times New Roman" w:eastAsia="Times New Roman" w:hAnsi="Times New Roman" w:cs="Times New Roman"/>
          <w:bCs/>
          <w:lang w:eastAsia="ru-RU"/>
        </w:rPr>
        <w:t xml:space="preserve">от «__» ______ </w:t>
      </w:r>
      <w:r w:rsidR="00686793">
        <w:rPr>
          <w:rFonts w:ascii="Times New Roman" w:eastAsia="Times New Roman" w:hAnsi="Times New Roman" w:cs="Times New Roman"/>
          <w:bCs/>
          <w:lang w:eastAsia="ru-RU"/>
        </w:rPr>
        <w:t>202</w:t>
      </w:r>
      <w:r w:rsidR="000C1AEB">
        <w:rPr>
          <w:rFonts w:ascii="Times New Roman" w:eastAsia="Times New Roman" w:hAnsi="Times New Roman" w:cs="Times New Roman"/>
          <w:bCs/>
          <w:lang w:eastAsia="ru-RU"/>
        </w:rPr>
        <w:t>1</w:t>
      </w:r>
      <w:r w:rsidR="0068679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37FE8">
        <w:rPr>
          <w:rFonts w:ascii="Times New Roman" w:eastAsia="Times New Roman" w:hAnsi="Times New Roman" w:cs="Times New Roman"/>
          <w:bCs/>
          <w:lang w:eastAsia="ru-RU"/>
        </w:rPr>
        <w:t xml:space="preserve">г. , заключенному между </w:t>
      </w:r>
      <w:r w:rsidR="00037FE8" w:rsidRPr="00037FE8">
        <w:rPr>
          <w:rFonts w:ascii="Times New Roman" w:hAnsi="Times New Roman" w:cs="Times New Roman"/>
        </w:rPr>
        <w:t>О</w:t>
      </w:r>
      <w:r w:rsidR="00037FE8">
        <w:rPr>
          <w:rFonts w:ascii="Times New Roman" w:hAnsi="Times New Roman" w:cs="Times New Roman"/>
        </w:rPr>
        <w:t xml:space="preserve">ОО </w:t>
      </w:r>
      <w:r w:rsidR="00037FE8" w:rsidRPr="00037FE8">
        <w:rPr>
          <w:rFonts w:ascii="Times New Roman" w:hAnsi="Times New Roman" w:cs="Times New Roman"/>
        </w:rPr>
        <w:t xml:space="preserve">«Центр развития образования имени И.Г. Песталоцци» </w:t>
      </w:r>
      <w:r w:rsidRPr="00037FE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7FE8">
        <w:rPr>
          <w:rFonts w:ascii="Times New Roman" w:eastAsia="Times New Roman" w:hAnsi="Times New Roman" w:cs="Times New Roman"/>
          <w:bCs/>
          <w:lang w:eastAsia="ru-RU"/>
        </w:rPr>
        <w:t>и __</w:t>
      </w:r>
      <w:r w:rsidR="00FC6A51">
        <w:rPr>
          <w:rFonts w:ascii="Times New Roman" w:eastAsia="Times New Roman" w:hAnsi="Times New Roman" w:cs="Times New Roman"/>
          <w:bCs/>
          <w:lang w:eastAsia="ru-RU"/>
        </w:rPr>
        <w:t>__________</w:t>
      </w:r>
      <w:r w:rsidR="00037FE8">
        <w:rPr>
          <w:rFonts w:ascii="Times New Roman" w:eastAsia="Times New Roman" w:hAnsi="Times New Roman" w:cs="Times New Roman"/>
          <w:bCs/>
          <w:lang w:eastAsia="ru-RU"/>
        </w:rPr>
        <w:t>_________</w:t>
      </w:r>
      <w:r w:rsidR="00686793">
        <w:rPr>
          <w:rFonts w:ascii="Times New Roman" w:eastAsia="Times New Roman" w:hAnsi="Times New Roman" w:cs="Times New Roman"/>
          <w:bCs/>
          <w:lang w:eastAsia="ru-RU"/>
        </w:rPr>
        <w:t>__________________________________________</w:t>
      </w:r>
      <w:r w:rsidR="00037FE8">
        <w:rPr>
          <w:rFonts w:ascii="Times New Roman" w:eastAsia="Times New Roman" w:hAnsi="Times New Roman" w:cs="Times New Roman"/>
          <w:bCs/>
          <w:lang w:eastAsia="ru-RU"/>
        </w:rPr>
        <w:t>_____</w:t>
      </w:r>
      <w:r w:rsidR="0068679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37FE8" w:rsidRDefault="00686793" w:rsidP="0005622A">
      <w:pPr>
        <w:widowControl w:val="0"/>
        <w:tabs>
          <w:tab w:val="left" w:pos="63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5622A" w:rsidRPr="00037FE8" w:rsidRDefault="0005622A" w:rsidP="0005622A">
      <w:pPr>
        <w:widowControl w:val="0"/>
        <w:tabs>
          <w:tab w:val="left" w:pos="63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7FE8"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r w:rsidRPr="00037FE8">
        <w:rPr>
          <w:rFonts w:ascii="Times New Roman" w:eastAsia="Times New Roman" w:hAnsi="Times New Roman" w:cs="Times New Roman"/>
          <w:lang w:eastAsia="ru-RU"/>
        </w:rPr>
        <w:t>Стороны вышеуказанного Договора в соответствии с разделом 3 Договора согласовали настоя</w:t>
      </w:r>
      <w:r w:rsidR="00686793">
        <w:rPr>
          <w:rFonts w:ascii="Times New Roman" w:eastAsia="Times New Roman" w:hAnsi="Times New Roman" w:cs="Times New Roman"/>
          <w:lang w:eastAsia="ru-RU"/>
        </w:rPr>
        <w:t xml:space="preserve">щий Лист поручения на обучение </w:t>
      </w:r>
      <w:r w:rsidRPr="00037FE8">
        <w:rPr>
          <w:rFonts w:ascii="Times New Roman" w:eastAsia="Times New Roman" w:hAnsi="Times New Roman" w:cs="Times New Roman"/>
          <w:lang w:eastAsia="ru-RU"/>
        </w:rPr>
        <w:t xml:space="preserve">указанных Заказчиком </w:t>
      </w:r>
      <w:r w:rsidR="00C95AB5">
        <w:rPr>
          <w:rFonts w:ascii="Times New Roman" w:eastAsia="Times New Roman" w:hAnsi="Times New Roman" w:cs="Times New Roman"/>
          <w:lang w:eastAsia="ru-RU"/>
        </w:rPr>
        <w:t xml:space="preserve">Обучающихся </w:t>
      </w:r>
      <w:r w:rsidRPr="00037FE8">
        <w:rPr>
          <w:rFonts w:ascii="Times New Roman" w:eastAsia="Times New Roman" w:hAnsi="Times New Roman" w:cs="Times New Roman"/>
          <w:lang w:eastAsia="ru-RU"/>
        </w:rPr>
        <w:t xml:space="preserve">по дополнительной профессиональной программе повышения квалификации социально-педагогической направленности </w:t>
      </w:r>
      <w:r w:rsidR="00037FE8" w:rsidRPr="00393FD4">
        <w:rPr>
          <w:rFonts w:ascii="Times New Roman" w:hAnsi="Times New Roman" w:cs="Times New Roman"/>
        </w:rPr>
        <w:t>«IT-технологии как средство организации образовательного процесса в начальной школе»</w:t>
      </w:r>
      <w:r w:rsidRPr="00037FE8">
        <w:rPr>
          <w:rFonts w:ascii="Times New Roman" w:eastAsia="Times New Roman" w:hAnsi="Times New Roman" w:cs="Times New Roman"/>
          <w:bCs/>
          <w:lang w:eastAsia="ru-RU"/>
        </w:rPr>
        <w:t xml:space="preserve"> в объеме </w:t>
      </w:r>
      <w:r w:rsidR="00037FE8">
        <w:rPr>
          <w:rFonts w:ascii="Times New Roman" w:eastAsia="Times New Roman" w:hAnsi="Times New Roman" w:cs="Times New Roman"/>
          <w:bCs/>
          <w:lang w:eastAsia="ru-RU"/>
        </w:rPr>
        <w:t>144</w:t>
      </w:r>
      <w:r w:rsidRPr="00037FE8">
        <w:rPr>
          <w:rFonts w:ascii="Times New Roman" w:eastAsia="Times New Roman" w:hAnsi="Times New Roman" w:cs="Times New Roman"/>
          <w:bCs/>
          <w:lang w:eastAsia="ru-RU"/>
        </w:rPr>
        <w:t xml:space="preserve"> час</w:t>
      </w:r>
      <w:r w:rsidR="00FC6A51">
        <w:rPr>
          <w:rFonts w:ascii="Times New Roman" w:eastAsia="Times New Roman" w:hAnsi="Times New Roman" w:cs="Times New Roman"/>
          <w:bCs/>
          <w:lang w:eastAsia="ru-RU"/>
        </w:rPr>
        <w:t>ов</w:t>
      </w:r>
      <w:r w:rsidRPr="00037FE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05622A" w:rsidRPr="0005622A" w:rsidRDefault="0005622A" w:rsidP="0005622A">
      <w:pPr>
        <w:widowControl w:val="0"/>
        <w:tabs>
          <w:tab w:val="left" w:pos="63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622A" w:rsidRDefault="0005622A" w:rsidP="0005622A">
      <w:pPr>
        <w:widowControl w:val="0"/>
        <w:tabs>
          <w:tab w:val="left" w:pos="63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622A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686793">
        <w:rPr>
          <w:rFonts w:ascii="Times New Roman" w:eastAsia="Times New Roman" w:hAnsi="Times New Roman" w:cs="Times New Roman"/>
          <w:lang w:eastAsia="ru-RU"/>
        </w:rPr>
        <w:t xml:space="preserve">Список </w:t>
      </w:r>
      <w:r w:rsidRPr="0005622A">
        <w:rPr>
          <w:rFonts w:ascii="Times New Roman" w:eastAsia="Times New Roman" w:hAnsi="Times New Roman" w:cs="Times New Roman"/>
          <w:lang w:eastAsia="ru-RU"/>
        </w:rPr>
        <w:t>обучающихся включает в себя следующих лиц</w:t>
      </w:r>
      <w:r w:rsidR="00FC6A51">
        <w:rPr>
          <w:rFonts w:ascii="Times New Roman" w:eastAsia="Times New Roman" w:hAnsi="Times New Roman" w:cs="Times New Roman"/>
          <w:lang w:eastAsia="ru-RU"/>
        </w:rPr>
        <w:t>:</w:t>
      </w:r>
      <w:r w:rsidRPr="0005622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37FE8" w:rsidRPr="0005622A" w:rsidRDefault="00037FE8" w:rsidP="0005622A">
      <w:pPr>
        <w:widowControl w:val="0"/>
        <w:tabs>
          <w:tab w:val="left" w:pos="63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1843"/>
        <w:gridCol w:w="1299"/>
        <w:gridCol w:w="827"/>
        <w:gridCol w:w="1299"/>
        <w:gridCol w:w="1962"/>
        <w:gridCol w:w="1133"/>
        <w:gridCol w:w="1418"/>
      </w:tblGrid>
      <w:tr w:rsidR="0005622A" w:rsidRPr="00753821" w:rsidTr="006E1B46">
        <w:trPr>
          <w:trHeight w:val="442"/>
        </w:trPr>
        <w:tc>
          <w:tcPr>
            <w:tcW w:w="387" w:type="dxa"/>
          </w:tcPr>
          <w:p w:rsidR="0005622A" w:rsidRPr="00753821" w:rsidRDefault="0005622A" w:rsidP="00753821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843" w:type="dxa"/>
          </w:tcPr>
          <w:p w:rsidR="0005622A" w:rsidRPr="00753821" w:rsidRDefault="0005622A" w:rsidP="00753821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1299" w:type="dxa"/>
          </w:tcPr>
          <w:p w:rsidR="0005622A" w:rsidRPr="00753821" w:rsidRDefault="0005622A" w:rsidP="00753821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827" w:type="dxa"/>
          </w:tcPr>
          <w:p w:rsidR="0005622A" w:rsidRPr="00753821" w:rsidRDefault="000C1AEB" w:rsidP="00753821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  <w:r w:rsidR="0005622A" w:rsidRPr="00753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рожд.</w:t>
            </w:r>
          </w:p>
        </w:tc>
        <w:tc>
          <w:tcPr>
            <w:tcW w:w="1299" w:type="dxa"/>
          </w:tcPr>
          <w:p w:rsidR="0005622A" w:rsidRPr="00753821" w:rsidRDefault="0005622A" w:rsidP="00753821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962" w:type="dxa"/>
          </w:tcPr>
          <w:p w:rsidR="0005622A" w:rsidRPr="00753821" w:rsidRDefault="0005622A" w:rsidP="00753821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 по месту работы</w:t>
            </w:r>
            <w:r w:rsidR="006E1B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 указанием номера класса</w:t>
            </w:r>
          </w:p>
        </w:tc>
        <w:tc>
          <w:tcPr>
            <w:tcW w:w="1133" w:type="dxa"/>
          </w:tcPr>
          <w:p w:rsidR="006E1B46" w:rsidRPr="00FC6A51" w:rsidRDefault="006E1B46" w:rsidP="006E1B46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Телефон,</w:t>
            </w:r>
          </w:p>
          <w:p w:rsidR="0005622A" w:rsidRPr="00753821" w:rsidRDefault="006E1B46" w:rsidP="006E1B46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A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э/почта:</w:t>
            </w:r>
          </w:p>
        </w:tc>
        <w:tc>
          <w:tcPr>
            <w:tcW w:w="1418" w:type="dxa"/>
          </w:tcPr>
          <w:p w:rsidR="00753821" w:rsidRPr="006E1B46" w:rsidRDefault="006E1B46" w:rsidP="00753821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1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График занятий</w:t>
            </w:r>
          </w:p>
        </w:tc>
      </w:tr>
      <w:tr w:rsidR="00037FE8" w:rsidRPr="00753821" w:rsidTr="006E1B46">
        <w:trPr>
          <w:trHeight w:val="442"/>
        </w:trPr>
        <w:tc>
          <w:tcPr>
            <w:tcW w:w="387" w:type="dxa"/>
          </w:tcPr>
          <w:p w:rsidR="00037FE8" w:rsidRPr="00753821" w:rsidRDefault="00037FE8" w:rsidP="0005622A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37FE8" w:rsidRPr="00753821" w:rsidRDefault="00037FE8" w:rsidP="0005622A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037FE8" w:rsidRPr="00753821" w:rsidRDefault="00037FE8" w:rsidP="0005622A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</w:tcPr>
          <w:p w:rsidR="00037FE8" w:rsidRPr="00753821" w:rsidRDefault="00037FE8" w:rsidP="0005622A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037FE8" w:rsidRPr="00753821" w:rsidRDefault="00037FE8" w:rsidP="0005622A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</w:tcPr>
          <w:p w:rsidR="00037FE8" w:rsidRPr="00753821" w:rsidRDefault="00037FE8" w:rsidP="0005622A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037FE8" w:rsidRPr="00753821" w:rsidRDefault="00037FE8" w:rsidP="0005622A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37FE8" w:rsidRPr="00753821" w:rsidRDefault="00037FE8" w:rsidP="0005622A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53821" w:rsidRPr="00753821" w:rsidTr="006E1B46">
        <w:trPr>
          <w:trHeight w:val="442"/>
        </w:trPr>
        <w:tc>
          <w:tcPr>
            <w:tcW w:w="387" w:type="dxa"/>
          </w:tcPr>
          <w:p w:rsidR="00753821" w:rsidRPr="00753821" w:rsidRDefault="00753821" w:rsidP="0005622A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53821" w:rsidRPr="00753821" w:rsidRDefault="00753821" w:rsidP="0005622A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753821" w:rsidRPr="00753821" w:rsidRDefault="00753821" w:rsidP="0005622A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</w:tcPr>
          <w:p w:rsidR="00753821" w:rsidRPr="00753821" w:rsidRDefault="00753821" w:rsidP="0005622A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753821" w:rsidRPr="00753821" w:rsidRDefault="00753821" w:rsidP="0005622A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</w:tcPr>
          <w:p w:rsidR="00753821" w:rsidRPr="00753821" w:rsidRDefault="00753821" w:rsidP="0005622A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753821" w:rsidRPr="00753821" w:rsidRDefault="00753821" w:rsidP="0005622A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53821" w:rsidRPr="00753821" w:rsidRDefault="00753821" w:rsidP="0005622A">
            <w:pPr>
              <w:widowControl w:val="0"/>
              <w:tabs>
                <w:tab w:val="left" w:pos="634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41575" w:rsidRDefault="00941575" w:rsidP="00941575">
      <w:pPr>
        <w:widowControl w:val="0"/>
        <w:tabs>
          <w:tab w:val="left" w:pos="63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3AF4" w:rsidRDefault="006D3AF4" w:rsidP="00941575">
      <w:pPr>
        <w:widowControl w:val="0"/>
        <w:tabs>
          <w:tab w:val="left" w:pos="63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F37" w:rsidRPr="000053D1" w:rsidRDefault="00D22F37" w:rsidP="00D22F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>3. Обуче</w:t>
      </w:r>
      <w:r>
        <w:rPr>
          <w:rFonts w:ascii="Times New Roman" w:hAnsi="Times New Roman" w:cs="Times New Roman"/>
        </w:rPr>
        <w:t xml:space="preserve">ние </w:t>
      </w:r>
      <w:r w:rsidR="00686793">
        <w:rPr>
          <w:rFonts w:ascii="Times New Roman" w:hAnsi="Times New Roman" w:cs="Times New Roman"/>
        </w:rPr>
        <w:t>вышеу</w:t>
      </w:r>
      <w:r>
        <w:rPr>
          <w:rFonts w:ascii="Times New Roman" w:hAnsi="Times New Roman" w:cs="Times New Roman"/>
        </w:rPr>
        <w:t>казанн</w:t>
      </w:r>
      <w:r w:rsidR="00686793">
        <w:rPr>
          <w:rFonts w:ascii="Times New Roman" w:hAnsi="Times New Roman" w:cs="Times New Roman"/>
        </w:rPr>
        <w:t>ых лиц</w:t>
      </w:r>
      <w:r w:rsidRPr="000053D1">
        <w:rPr>
          <w:rFonts w:ascii="Times New Roman" w:hAnsi="Times New Roman" w:cs="Times New Roman"/>
        </w:rPr>
        <w:t xml:space="preserve"> по Договору осуществляется с </w:t>
      </w:r>
      <w:r>
        <w:rPr>
          <w:rFonts w:ascii="Times New Roman" w:hAnsi="Times New Roman" w:cs="Times New Roman"/>
        </w:rPr>
        <w:t>«___»</w:t>
      </w:r>
      <w:r w:rsidRPr="00005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  <w:r w:rsidRPr="000053D1">
        <w:rPr>
          <w:rFonts w:ascii="Times New Roman" w:hAnsi="Times New Roman" w:cs="Times New Roman"/>
        </w:rPr>
        <w:t xml:space="preserve"> 20</w:t>
      </w:r>
      <w:r w:rsidR="00FC6A51">
        <w:rPr>
          <w:rFonts w:ascii="Times New Roman" w:hAnsi="Times New Roman" w:cs="Times New Roman"/>
        </w:rPr>
        <w:t>2</w:t>
      </w:r>
      <w:r w:rsidR="000C1AEB">
        <w:rPr>
          <w:rFonts w:ascii="Times New Roman" w:hAnsi="Times New Roman" w:cs="Times New Roman"/>
        </w:rPr>
        <w:t>1</w:t>
      </w:r>
      <w:r w:rsidRPr="000053D1">
        <w:rPr>
          <w:rFonts w:ascii="Times New Roman" w:hAnsi="Times New Roman" w:cs="Times New Roman"/>
        </w:rPr>
        <w:t xml:space="preserve"> г. по </w:t>
      </w:r>
      <w:r>
        <w:rPr>
          <w:rFonts w:ascii="Times New Roman" w:hAnsi="Times New Roman" w:cs="Times New Roman"/>
        </w:rPr>
        <w:t>«___» _____________</w:t>
      </w:r>
      <w:r w:rsidRPr="000053D1">
        <w:rPr>
          <w:rFonts w:ascii="Times New Roman" w:hAnsi="Times New Roman" w:cs="Times New Roman"/>
        </w:rPr>
        <w:t xml:space="preserve"> 20</w:t>
      </w:r>
      <w:r w:rsidR="00FC6A51">
        <w:rPr>
          <w:rFonts w:ascii="Times New Roman" w:hAnsi="Times New Roman" w:cs="Times New Roman"/>
        </w:rPr>
        <w:t>2</w:t>
      </w:r>
      <w:r w:rsidR="000C1AEB">
        <w:rPr>
          <w:rFonts w:ascii="Times New Roman" w:hAnsi="Times New Roman" w:cs="Times New Roman"/>
        </w:rPr>
        <w:t>2</w:t>
      </w:r>
      <w:r w:rsidRPr="000053D1">
        <w:rPr>
          <w:rFonts w:ascii="Times New Roman" w:hAnsi="Times New Roman" w:cs="Times New Roman"/>
        </w:rPr>
        <w:t xml:space="preserve"> г. Данный срок является сроком освоения дополнительной профессиональной программы (продолжительностью обучения)</w:t>
      </w:r>
      <w:r>
        <w:rPr>
          <w:rFonts w:ascii="Times New Roman" w:hAnsi="Times New Roman" w:cs="Times New Roman"/>
        </w:rPr>
        <w:t>.</w:t>
      </w:r>
    </w:p>
    <w:p w:rsidR="00D22F37" w:rsidRDefault="00D22F37" w:rsidP="00D22F37">
      <w:pPr>
        <w:spacing w:after="0" w:line="240" w:lineRule="auto"/>
        <w:rPr>
          <w:rFonts w:ascii="Times New Roman" w:hAnsi="Times New Roman" w:cs="Times New Roman"/>
        </w:rPr>
      </w:pPr>
    </w:p>
    <w:p w:rsidR="00D22F37" w:rsidRDefault="00D22F37" w:rsidP="00D22F37">
      <w:pPr>
        <w:spacing w:after="0" w:line="240" w:lineRule="auto"/>
        <w:rPr>
          <w:rFonts w:ascii="Times New Roman" w:hAnsi="Times New Roman" w:cs="Times New Roman"/>
        </w:rPr>
      </w:pPr>
      <w:r w:rsidRPr="000053D1">
        <w:rPr>
          <w:rFonts w:ascii="Times New Roman" w:hAnsi="Times New Roman" w:cs="Times New Roman"/>
        </w:rPr>
        <w:t xml:space="preserve">4. Обучение осуществляется </w:t>
      </w:r>
      <w:r>
        <w:rPr>
          <w:rFonts w:ascii="Times New Roman" w:hAnsi="Times New Roman" w:cs="Times New Roman"/>
        </w:rPr>
        <w:t>в очно-дистанционной форме в виде вебинаров</w:t>
      </w:r>
      <w:r w:rsidRPr="000053D1">
        <w:rPr>
          <w:rFonts w:ascii="Times New Roman" w:hAnsi="Times New Roman" w:cs="Times New Roman"/>
        </w:rPr>
        <w:t>.</w:t>
      </w:r>
    </w:p>
    <w:p w:rsidR="00D22F37" w:rsidRPr="000053D1" w:rsidRDefault="00D22F37" w:rsidP="00D22F37">
      <w:pPr>
        <w:spacing w:after="0" w:line="240" w:lineRule="auto"/>
        <w:rPr>
          <w:rFonts w:ascii="Times New Roman" w:hAnsi="Times New Roman" w:cs="Times New Roman"/>
        </w:rPr>
      </w:pPr>
    </w:p>
    <w:p w:rsidR="006D3AF4" w:rsidRPr="00941575" w:rsidRDefault="00D22F37" w:rsidP="006E1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3D1">
        <w:rPr>
          <w:rFonts w:ascii="Times New Roman" w:hAnsi="Times New Roman" w:cs="Times New Roman"/>
        </w:rPr>
        <w:t xml:space="preserve">5. </w:t>
      </w:r>
      <w:r w:rsidR="006B29FB" w:rsidRPr="006B29FB">
        <w:rPr>
          <w:rFonts w:ascii="Times New Roman" w:eastAsia="Times New Roman" w:hAnsi="Times New Roman" w:cs="Times New Roman"/>
          <w:lang w:eastAsia="ru-RU"/>
        </w:rPr>
        <w:t>Занятия провод</w:t>
      </w:r>
      <w:r w:rsidR="00C95AB5">
        <w:rPr>
          <w:rFonts w:ascii="Times New Roman" w:eastAsia="Times New Roman" w:hAnsi="Times New Roman" w:cs="Times New Roman"/>
          <w:lang w:eastAsia="ru-RU"/>
        </w:rPr>
        <w:t>ятся</w:t>
      </w:r>
      <w:r w:rsidR="006B29FB" w:rsidRPr="006B29FB">
        <w:rPr>
          <w:rFonts w:ascii="Times New Roman" w:eastAsia="Times New Roman" w:hAnsi="Times New Roman" w:cs="Times New Roman"/>
          <w:lang w:eastAsia="ru-RU"/>
        </w:rPr>
        <w:t xml:space="preserve"> еженедельно</w:t>
      </w:r>
      <w:r w:rsidR="006B29FB">
        <w:rPr>
          <w:rFonts w:ascii="Times New Roman" w:eastAsia="Times New Roman" w:hAnsi="Times New Roman" w:cs="Times New Roman"/>
          <w:lang w:eastAsia="ru-RU"/>
        </w:rPr>
        <w:t xml:space="preserve">, кроме </w:t>
      </w:r>
      <w:r w:rsidR="006B29FB" w:rsidRPr="006B29FB">
        <w:rPr>
          <w:rFonts w:ascii="Times New Roman" w:eastAsia="Times New Roman" w:hAnsi="Times New Roman" w:cs="Times New Roman"/>
          <w:lang w:eastAsia="ru-RU"/>
        </w:rPr>
        <w:t>дн</w:t>
      </w:r>
      <w:r w:rsidR="006B29FB">
        <w:rPr>
          <w:rFonts w:ascii="Times New Roman" w:eastAsia="Times New Roman" w:hAnsi="Times New Roman" w:cs="Times New Roman"/>
          <w:lang w:eastAsia="ru-RU"/>
        </w:rPr>
        <w:t>ей</w:t>
      </w:r>
      <w:r w:rsidR="006B29FB" w:rsidRPr="006B29FB">
        <w:rPr>
          <w:rFonts w:ascii="Times New Roman" w:eastAsia="Times New Roman" w:hAnsi="Times New Roman" w:cs="Times New Roman"/>
          <w:lang w:eastAsia="ru-RU"/>
        </w:rPr>
        <w:t xml:space="preserve"> школьных каникул, национальных праздников и выходных Продолжительность занятий</w:t>
      </w:r>
      <w:r w:rsidR="006B29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29FB" w:rsidRPr="006B29FB">
        <w:rPr>
          <w:rFonts w:ascii="Times New Roman" w:eastAsia="Times New Roman" w:hAnsi="Times New Roman" w:cs="Times New Roman"/>
          <w:lang w:eastAsia="ru-RU"/>
        </w:rPr>
        <w:t>4</w:t>
      </w:r>
      <w:r w:rsidR="006E1B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29FB" w:rsidRPr="006B29FB">
        <w:rPr>
          <w:rFonts w:ascii="Times New Roman" w:eastAsia="Times New Roman" w:hAnsi="Times New Roman" w:cs="Times New Roman"/>
          <w:lang w:eastAsia="ru-RU"/>
        </w:rPr>
        <w:t>академическ</w:t>
      </w:r>
      <w:r w:rsidR="006B29FB">
        <w:rPr>
          <w:rFonts w:ascii="Times New Roman" w:eastAsia="Times New Roman" w:hAnsi="Times New Roman" w:cs="Times New Roman"/>
          <w:lang w:eastAsia="ru-RU"/>
        </w:rPr>
        <w:t>их час</w:t>
      </w:r>
      <w:r w:rsidR="006E1B46">
        <w:rPr>
          <w:rFonts w:ascii="Times New Roman" w:eastAsia="Times New Roman" w:hAnsi="Times New Roman" w:cs="Times New Roman"/>
          <w:lang w:eastAsia="ru-RU"/>
        </w:rPr>
        <w:t>а</w:t>
      </w:r>
      <w:r w:rsidR="006B29FB">
        <w:rPr>
          <w:rFonts w:ascii="Times New Roman" w:eastAsia="Times New Roman" w:hAnsi="Times New Roman" w:cs="Times New Roman"/>
          <w:lang w:eastAsia="ru-RU"/>
        </w:rPr>
        <w:t>.</w:t>
      </w:r>
      <w:r w:rsidR="002E74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29FB">
        <w:rPr>
          <w:rFonts w:ascii="Times New Roman" w:eastAsia="Times New Roman" w:hAnsi="Times New Roman" w:cs="Times New Roman"/>
          <w:lang w:eastAsia="ru-RU"/>
        </w:rPr>
        <w:t xml:space="preserve">Между парами занятий </w:t>
      </w:r>
      <w:r w:rsidR="006B29FB" w:rsidRPr="006B29FB">
        <w:rPr>
          <w:rFonts w:ascii="Times New Roman" w:eastAsia="Times New Roman" w:hAnsi="Times New Roman" w:cs="Times New Roman"/>
          <w:lang w:eastAsia="ru-RU"/>
        </w:rPr>
        <w:t>перерыв 15 минут.</w:t>
      </w:r>
    </w:p>
    <w:p w:rsidR="00C83DDC" w:rsidRDefault="00C83DDC" w:rsidP="00FC6A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9FB" w:rsidRPr="000053D1" w:rsidRDefault="006E1B46" w:rsidP="00FC6A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B29FB" w:rsidRPr="000053D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Цена услуг по обучению одного О</w:t>
      </w:r>
      <w:r w:rsidR="00C95AB5" w:rsidRPr="000053D1">
        <w:rPr>
          <w:rFonts w:ascii="Times New Roman" w:hAnsi="Times New Roman" w:cs="Times New Roman"/>
        </w:rPr>
        <w:t xml:space="preserve">бучающегося составляет </w:t>
      </w:r>
      <w:r w:rsidR="00C95AB5">
        <w:rPr>
          <w:rFonts w:ascii="Times New Roman" w:hAnsi="Times New Roman" w:cs="Times New Roman"/>
        </w:rPr>
        <w:t>55008</w:t>
      </w:r>
      <w:r w:rsidR="00C95AB5" w:rsidRPr="000053D1">
        <w:rPr>
          <w:rFonts w:ascii="Times New Roman" w:hAnsi="Times New Roman" w:cs="Times New Roman"/>
        </w:rPr>
        <w:t xml:space="preserve"> (</w:t>
      </w:r>
      <w:r w:rsidR="00C95AB5">
        <w:rPr>
          <w:rFonts w:ascii="Times New Roman" w:hAnsi="Times New Roman" w:cs="Times New Roman"/>
        </w:rPr>
        <w:t>Пятьдесят пять тысяч восемь</w:t>
      </w:r>
      <w:r w:rsidR="00C95AB5" w:rsidRPr="000053D1">
        <w:rPr>
          <w:rFonts w:ascii="Times New Roman" w:hAnsi="Times New Roman" w:cs="Times New Roman"/>
        </w:rPr>
        <w:t>) рублей 00 коп.</w:t>
      </w:r>
    </w:p>
    <w:p w:rsidR="00C83DDC" w:rsidRDefault="00C83DDC" w:rsidP="00FC6A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9FB" w:rsidRPr="000053D1" w:rsidRDefault="006E1B46" w:rsidP="00FC6A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B29FB" w:rsidRPr="000053D1">
        <w:rPr>
          <w:rFonts w:ascii="Times New Roman" w:hAnsi="Times New Roman" w:cs="Times New Roman"/>
        </w:rPr>
        <w:t xml:space="preserve">. </w:t>
      </w:r>
      <w:r w:rsidR="00C95AB5" w:rsidRPr="000053D1">
        <w:rPr>
          <w:rFonts w:ascii="Times New Roman" w:hAnsi="Times New Roman" w:cs="Times New Roman"/>
        </w:rPr>
        <w:t xml:space="preserve">Общая стоимость услуг </w:t>
      </w:r>
      <w:r w:rsidR="00C95AB5">
        <w:rPr>
          <w:rFonts w:ascii="Times New Roman" w:hAnsi="Times New Roman" w:cs="Times New Roman"/>
        </w:rPr>
        <w:t>Исполнителя</w:t>
      </w:r>
      <w:r w:rsidR="00C95AB5" w:rsidRPr="000053D1">
        <w:rPr>
          <w:rFonts w:ascii="Times New Roman" w:hAnsi="Times New Roman" w:cs="Times New Roman"/>
        </w:rPr>
        <w:t xml:space="preserve"> по обучению указанн</w:t>
      </w:r>
      <w:r w:rsidR="00DD3D96">
        <w:rPr>
          <w:rFonts w:ascii="Times New Roman" w:hAnsi="Times New Roman" w:cs="Times New Roman"/>
        </w:rPr>
        <w:t xml:space="preserve">ых в настоящем Листе поручения </w:t>
      </w:r>
      <w:r w:rsidR="00C95AB5" w:rsidRPr="000053D1">
        <w:rPr>
          <w:rFonts w:ascii="Times New Roman" w:hAnsi="Times New Roman" w:cs="Times New Roman"/>
        </w:rPr>
        <w:t xml:space="preserve"> </w:t>
      </w:r>
      <w:r w:rsidR="00DD3D96">
        <w:rPr>
          <w:rFonts w:ascii="Times New Roman" w:hAnsi="Times New Roman" w:cs="Times New Roman"/>
        </w:rPr>
        <w:t>О</w:t>
      </w:r>
      <w:r w:rsidR="00C95AB5" w:rsidRPr="000053D1">
        <w:rPr>
          <w:rFonts w:ascii="Times New Roman" w:hAnsi="Times New Roman" w:cs="Times New Roman"/>
        </w:rPr>
        <w:t>бучающихся составляет __________________________ (____) рублей.</w:t>
      </w:r>
    </w:p>
    <w:p w:rsidR="006B29FB" w:rsidRDefault="006B29FB" w:rsidP="006B29FB">
      <w:pPr>
        <w:spacing w:after="0" w:line="240" w:lineRule="auto"/>
        <w:rPr>
          <w:rFonts w:ascii="Times New Roman" w:hAnsi="Times New Roman" w:cs="Times New Roman"/>
        </w:rPr>
      </w:pPr>
    </w:p>
    <w:p w:rsidR="00FB59F4" w:rsidRDefault="00FB59F4" w:rsidP="006B29FB">
      <w:pPr>
        <w:spacing w:after="0" w:line="240" w:lineRule="auto"/>
        <w:rPr>
          <w:rFonts w:ascii="Times New Roman" w:hAnsi="Times New Roman" w:cs="Times New Roman"/>
        </w:rPr>
      </w:pPr>
    </w:p>
    <w:p w:rsidR="00FB59F4" w:rsidRDefault="00FB59F4" w:rsidP="006B29FB">
      <w:pPr>
        <w:spacing w:after="0" w:line="240" w:lineRule="auto"/>
        <w:rPr>
          <w:rFonts w:ascii="Times New Roman" w:hAnsi="Times New Roman" w:cs="Times New Roman"/>
        </w:rPr>
      </w:pPr>
    </w:p>
    <w:p w:rsidR="00FB59F4" w:rsidRDefault="00FB59F4" w:rsidP="006B29FB">
      <w:pPr>
        <w:spacing w:after="0" w:line="240" w:lineRule="auto"/>
        <w:rPr>
          <w:rFonts w:ascii="Times New Roman" w:hAnsi="Times New Roman" w:cs="Times New Roman"/>
        </w:rPr>
      </w:pPr>
    </w:p>
    <w:p w:rsidR="00FB59F4" w:rsidRDefault="00FB59F4" w:rsidP="006B29FB">
      <w:pPr>
        <w:spacing w:after="0" w:line="240" w:lineRule="auto"/>
        <w:rPr>
          <w:rFonts w:ascii="Times New Roman" w:hAnsi="Times New Roman" w:cs="Times New Roman"/>
        </w:rPr>
      </w:pPr>
    </w:p>
    <w:p w:rsidR="00FB59F4" w:rsidRPr="000053D1" w:rsidRDefault="00FB59F4" w:rsidP="006B29FB">
      <w:pPr>
        <w:spacing w:after="0" w:line="240" w:lineRule="auto"/>
        <w:rPr>
          <w:rFonts w:ascii="Times New Roman" w:hAnsi="Times New Roman" w:cs="Times New Roman"/>
        </w:rPr>
      </w:pPr>
    </w:p>
    <w:p w:rsidR="00FC6A51" w:rsidRDefault="00FC6A51" w:rsidP="002E74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</w:pPr>
    </w:p>
    <w:p w:rsidR="002E748F" w:rsidRPr="00E30D21" w:rsidRDefault="002E748F" w:rsidP="002E74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</w:pPr>
      <w:r w:rsidRPr="00E30D21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  <w:t>Исполнитель:</w:t>
      </w:r>
      <w:r w:rsidRPr="00E30D21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  <w:tab/>
      </w:r>
      <w:r w:rsidRPr="00E30D21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  <w:tab/>
      </w:r>
      <w:r w:rsidRPr="00E30D21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  <w:tab/>
      </w:r>
      <w:r w:rsidRPr="00E30D21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  <w:tab/>
      </w:r>
      <w:r w:rsidRPr="00E30D21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  <w:tab/>
      </w:r>
      <w:r w:rsidRPr="00E30D21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  <w:tab/>
      </w:r>
      <w:r w:rsidRPr="00E30D21"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eastAsia="ru-RU"/>
        </w:rPr>
        <w:t>Зак</w:t>
      </w:r>
      <w:r w:rsidRPr="00E30D21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  <w:t xml:space="preserve">азчик:                                                                              </w:t>
      </w:r>
    </w:p>
    <w:p w:rsidR="002E748F" w:rsidRPr="00E30D21" w:rsidRDefault="002E748F" w:rsidP="002E74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</w:pPr>
    </w:p>
    <w:p w:rsidR="002E748F" w:rsidRPr="00E30D21" w:rsidRDefault="002E748F" w:rsidP="002E74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eastAsia="ru-RU"/>
        </w:rPr>
      </w:pPr>
      <w:r w:rsidRPr="00E30D21"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  <w:t xml:space="preserve"> __________________/</w:t>
      </w:r>
      <w:r w:rsidRPr="00E30D21"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eastAsia="ru-RU"/>
        </w:rPr>
        <w:t xml:space="preserve"> С.А. Бондарев </w:t>
      </w:r>
      <w:r w:rsidRPr="00E30D21"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  <w:t xml:space="preserve">/                    </w:t>
      </w:r>
      <w:r w:rsidRPr="00E30D21"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  <w:tab/>
        <w:t>______________</w:t>
      </w:r>
      <w:r w:rsidRPr="00E30D21">
        <w:rPr>
          <w:rFonts w:ascii="Times New Roman" w:eastAsia="Times New Roman" w:hAnsi="Times New Roman" w:cs="Times New Roman"/>
          <w:sz w:val="20"/>
          <w:szCs w:val="20"/>
          <w:lang w:eastAsia="ru-RU"/>
        </w:rPr>
        <w:t>/___________________</w:t>
      </w:r>
      <w:r w:rsidRPr="00E30D21"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eastAsia="ru-RU"/>
        </w:rPr>
        <w:t>/</w:t>
      </w:r>
    </w:p>
    <w:p w:rsidR="002E748F" w:rsidRPr="00E30D21" w:rsidRDefault="002E748F" w:rsidP="002E74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eastAsia="ru-RU"/>
        </w:rPr>
      </w:pPr>
    </w:p>
    <w:p w:rsidR="002E748F" w:rsidRPr="00E30D21" w:rsidRDefault="002E748F" w:rsidP="002E748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eastAsia="ru-RU"/>
        </w:rPr>
      </w:pPr>
    </w:p>
    <w:p w:rsidR="002E748F" w:rsidRPr="00E30D21" w:rsidRDefault="002E748F" w:rsidP="002E748F">
      <w:pPr>
        <w:widowControl w:val="0"/>
        <w:tabs>
          <w:tab w:val="left" w:pos="6349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748F" w:rsidRPr="00E30D21" w:rsidRDefault="002E748F" w:rsidP="002E748F">
      <w:pPr>
        <w:widowControl w:val="0"/>
        <w:tabs>
          <w:tab w:val="left" w:pos="6349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D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E748F" w:rsidRDefault="002E748F" w:rsidP="002E748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30D21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2E74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0D21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941575" w:rsidRDefault="00941575" w:rsidP="002E748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D3A23" w:rsidRDefault="002D3A23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D3A23" w:rsidRDefault="002D3A23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F4C45" w:rsidRDefault="005F4C45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B59F4" w:rsidRDefault="00FB59F4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B59F4" w:rsidRDefault="00FB59F4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B59F4" w:rsidRDefault="00FB59F4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B59F4" w:rsidRDefault="00FB59F4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B59F4" w:rsidRDefault="00FB59F4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B59F4" w:rsidRDefault="00FB59F4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B59F4" w:rsidRDefault="00FB59F4" w:rsidP="0094157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9416C" w:rsidRPr="00F9416C" w:rsidRDefault="00F9416C" w:rsidP="00F9416C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C1AEB">
        <w:rPr>
          <w:rFonts w:ascii="Times New Roman" w:eastAsia="Times New Roman" w:hAnsi="Times New Roman" w:cs="Times New Roman"/>
          <w:b/>
          <w:sz w:val="20"/>
          <w:szCs w:val="20"/>
        </w:rPr>
        <w:t>Приложение</w:t>
      </w:r>
      <w:r w:rsidR="002D3A23" w:rsidRPr="000C1AEB">
        <w:rPr>
          <w:rFonts w:ascii="Times New Roman" w:eastAsia="Times New Roman" w:hAnsi="Times New Roman" w:cs="Times New Roman"/>
          <w:b/>
          <w:sz w:val="20"/>
          <w:szCs w:val="20"/>
        </w:rPr>
        <w:t xml:space="preserve"> №</w:t>
      </w:r>
      <w:r w:rsidR="002E748F" w:rsidRPr="000C1AEB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5F4C45" w:rsidRPr="000C1AE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C1AEB">
        <w:rPr>
          <w:rFonts w:ascii="Times New Roman" w:eastAsia="Times New Roman" w:hAnsi="Times New Roman" w:cs="Times New Roman"/>
          <w:sz w:val="20"/>
          <w:szCs w:val="20"/>
        </w:rPr>
        <w:t>к До</w:t>
      </w:r>
      <w:r w:rsidR="002E748F" w:rsidRPr="000C1AEB">
        <w:rPr>
          <w:rFonts w:ascii="Times New Roman" w:eastAsia="Times New Roman" w:hAnsi="Times New Roman" w:cs="Times New Roman"/>
          <w:sz w:val="20"/>
          <w:szCs w:val="20"/>
        </w:rPr>
        <w:t>говору №________________</w:t>
      </w:r>
      <w:r w:rsidRPr="000C1AEB">
        <w:rPr>
          <w:rFonts w:ascii="Times New Roman" w:eastAsia="Times New Roman" w:hAnsi="Times New Roman" w:cs="Times New Roman"/>
          <w:sz w:val="20"/>
          <w:szCs w:val="20"/>
        </w:rPr>
        <w:t xml:space="preserve"> от «____» _____   20</w:t>
      </w:r>
      <w:r w:rsidR="00255C55" w:rsidRPr="000C1AEB">
        <w:rPr>
          <w:rFonts w:ascii="Times New Roman" w:eastAsia="Times New Roman" w:hAnsi="Times New Roman" w:cs="Times New Roman"/>
          <w:sz w:val="20"/>
          <w:szCs w:val="20"/>
        </w:rPr>
        <w:t>2</w:t>
      </w:r>
      <w:r w:rsidR="000C1AEB" w:rsidRPr="000C1AEB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0C1AEB">
        <w:rPr>
          <w:rFonts w:ascii="Times New Roman" w:eastAsia="Times New Roman" w:hAnsi="Times New Roman" w:cs="Times New Roman"/>
          <w:sz w:val="20"/>
          <w:szCs w:val="20"/>
        </w:rPr>
        <w:t xml:space="preserve"> г</w:t>
      </w:r>
      <w:r w:rsidRPr="00F9416C">
        <w:rPr>
          <w:rFonts w:ascii="Times New Roman" w:eastAsia="Times New Roman" w:hAnsi="Times New Roman" w:cs="Times New Roman"/>
        </w:rPr>
        <w:t xml:space="preserve">. </w:t>
      </w:r>
    </w:p>
    <w:p w:rsidR="00F9416C" w:rsidRPr="00C95AB5" w:rsidRDefault="00F9416C" w:rsidP="00F9416C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:rsidR="00F9416C" w:rsidRPr="00C95AB5" w:rsidRDefault="00F9416C" w:rsidP="00F9416C">
      <w:pPr>
        <w:keepNext/>
        <w:keepLines/>
        <w:suppressAutoHyphens/>
        <w:autoSpaceDE w:val="0"/>
        <w:autoSpaceDN w:val="0"/>
        <w:adjustRightInd w:val="0"/>
        <w:spacing w:after="12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sz w:val="20"/>
          <w:szCs w:val="20"/>
        </w:rPr>
        <w:t>«___»  ____________ 20</w:t>
      </w:r>
      <w:r w:rsidR="00255C55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C95AB5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F9416C" w:rsidRPr="00C95AB5" w:rsidRDefault="00F9416C" w:rsidP="00F9416C">
      <w:pPr>
        <w:tabs>
          <w:tab w:val="right" w:pos="10093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Pr="00C95AB5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 w:rsidRPr="00C95AB5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F9416C" w:rsidRPr="00C95AB5" w:rsidRDefault="00F9416C" w:rsidP="00F9416C">
      <w:pPr>
        <w:pBdr>
          <w:top w:val="single" w:sz="4" w:space="1" w:color="auto"/>
        </w:pBdr>
        <w:spacing w:after="0" w:line="240" w:lineRule="auto"/>
        <w:ind w:left="340" w:right="113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879"/>
        <w:gridCol w:w="5472"/>
        <w:gridCol w:w="227"/>
      </w:tblGrid>
      <w:tr w:rsidR="00F9416C" w:rsidRPr="00C95AB5" w:rsidTr="00ED448B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16C" w:rsidRPr="00C95AB5" w:rsidRDefault="00F9416C" w:rsidP="00F9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A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паспорт гражданина РФ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16C" w:rsidRPr="00C95AB5" w:rsidRDefault="00F9416C" w:rsidP="00F9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AB5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номер: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16C" w:rsidRPr="00C95AB5" w:rsidRDefault="00C95AB5" w:rsidP="00F9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="005F4C4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ата выдачи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16C" w:rsidRPr="00C95AB5" w:rsidRDefault="00F9416C" w:rsidP="00F9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AB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F9416C" w:rsidRPr="00C95AB5" w:rsidRDefault="00F9416C" w:rsidP="00F94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sz w:val="20"/>
          <w:szCs w:val="20"/>
        </w:rPr>
        <w:t xml:space="preserve">выдан  </w:t>
      </w:r>
    </w:p>
    <w:p w:rsidR="00F9416C" w:rsidRPr="00C95AB5" w:rsidRDefault="000C1AEB" w:rsidP="000C1AE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 рождения: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_____________________  Номер СНИЛС: ___________________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9271"/>
        <w:gridCol w:w="227"/>
      </w:tblGrid>
      <w:tr w:rsidR="00F9416C" w:rsidRPr="00C95AB5" w:rsidTr="005F4C45">
        <w:trPr>
          <w:trHeight w:val="49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16C" w:rsidRPr="00C95AB5" w:rsidRDefault="00F9416C" w:rsidP="00F9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5AB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а</w:t>
            </w:r>
            <w:r w:rsidRPr="00C95AB5">
              <w:rPr>
                <w:rFonts w:ascii="Times New Roman" w:eastAsia="Times New Roman" w:hAnsi="Times New Roman" w:cs="Times New Roman"/>
                <w:sz w:val="20"/>
                <w:szCs w:val="20"/>
              </w:rPr>
              <w:t>дрес</w:t>
            </w:r>
            <w:r w:rsidRPr="00C95AB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9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16C" w:rsidRPr="00C95AB5" w:rsidRDefault="00F9416C" w:rsidP="00F9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16C" w:rsidRPr="00C95AB5" w:rsidRDefault="00F9416C" w:rsidP="00F9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5AB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</w:t>
            </w:r>
          </w:p>
        </w:tc>
      </w:tr>
    </w:tbl>
    <w:p w:rsidR="00F9416C" w:rsidRPr="00C95AB5" w:rsidRDefault="00F9416C" w:rsidP="00F9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C95AB5">
        <w:rPr>
          <w:rFonts w:ascii="Times New Roman" w:eastAsia="Times New Roman" w:hAnsi="Times New Roman" w:cs="Times New Roman"/>
          <w:i/>
          <w:sz w:val="20"/>
          <w:szCs w:val="20"/>
        </w:rPr>
        <w:t>в случае если согласие предоставляется представителем субъекта персональных данных, далее дополнительно указывается фамилия, имя и отчество субъекта персональных данных</w:t>
      </w:r>
      <w:r w:rsidRPr="00C95AB5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C95AB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9416C" w:rsidRPr="00C95AB5" w:rsidRDefault="00F9416C" w:rsidP="00F9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416C" w:rsidRPr="00C95AB5" w:rsidRDefault="00F9416C" w:rsidP="00F9416C">
      <w:pPr>
        <w:pBdr>
          <w:top w:val="single" w:sz="4" w:space="1" w:color="auto"/>
        </w:pBdr>
        <w:spacing w:after="0" w:line="240" w:lineRule="auto"/>
        <w:ind w:right="198"/>
        <w:rPr>
          <w:rFonts w:ascii="Times New Roman" w:eastAsia="Times New Roman" w:hAnsi="Times New Roman" w:cs="Times New Roman"/>
          <w:sz w:val="20"/>
          <w:szCs w:val="20"/>
        </w:rPr>
      </w:pPr>
    </w:p>
    <w:p w:rsidR="00F9416C" w:rsidRPr="00C95AB5" w:rsidRDefault="00F9416C" w:rsidP="00F94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sz w:val="20"/>
          <w:szCs w:val="20"/>
        </w:rPr>
        <w:t>реквизиты документа, удостоверяющего личность представителя субъекта персональных данных: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879"/>
        <w:gridCol w:w="5472"/>
        <w:gridCol w:w="227"/>
      </w:tblGrid>
      <w:tr w:rsidR="00F9416C" w:rsidRPr="00C95AB5" w:rsidTr="00ED448B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16C" w:rsidRPr="00C95AB5" w:rsidRDefault="00F9416C" w:rsidP="00F9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16C" w:rsidRPr="00C95AB5" w:rsidRDefault="00F9416C" w:rsidP="00F9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5AB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номер: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16C" w:rsidRPr="00C95AB5" w:rsidRDefault="005F4C45" w:rsidP="00F9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C95AB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дата выдачи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16C" w:rsidRPr="00C95AB5" w:rsidRDefault="00F9416C" w:rsidP="00F9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5AB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</w:t>
            </w:r>
          </w:p>
        </w:tc>
      </w:tr>
    </w:tbl>
    <w:p w:rsidR="00F9416C" w:rsidRPr="00C95AB5" w:rsidRDefault="00F9416C" w:rsidP="005F4C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95AB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выдан  </w:t>
      </w:r>
    </w:p>
    <w:p w:rsidR="00F9416C" w:rsidRPr="00C95AB5" w:rsidRDefault="00F9416C" w:rsidP="005F4C45">
      <w:pPr>
        <w:pBdr>
          <w:top w:val="single" w:sz="4" w:space="1" w:color="auto"/>
        </w:pBdr>
        <w:spacing w:after="0" w:line="240" w:lineRule="auto"/>
        <w:ind w:left="769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102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9270"/>
        <w:gridCol w:w="227"/>
      </w:tblGrid>
      <w:tr w:rsidR="00F9416C" w:rsidRPr="00C95AB5" w:rsidTr="005F4C45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16C" w:rsidRPr="00C95AB5" w:rsidRDefault="00F9416C" w:rsidP="005F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5AB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адрес: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16C" w:rsidRPr="00C95AB5" w:rsidRDefault="00F9416C" w:rsidP="005F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16C" w:rsidRPr="00C95AB5" w:rsidRDefault="00F9416C" w:rsidP="005F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5AB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;</w:t>
            </w:r>
          </w:p>
        </w:tc>
      </w:tr>
    </w:tbl>
    <w:p w:rsidR="00F9416C" w:rsidRPr="00C95AB5" w:rsidRDefault="00F9416C" w:rsidP="005F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sz w:val="20"/>
          <w:szCs w:val="20"/>
        </w:rPr>
        <w:t xml:space="preserve">реквизиты документа, подтверждающего полномочия представителя субъекта персональных данных:  </w:t>
      </w:r>
    </w:p>
    <w:p w:rsidR="00F9416C" w:rsidRPr="00C95AB5" w:rsidRDefault="00F9416C" w:rsidP="005F4C45">
      <w:pPr>
        <w:pBdr>
          <w:top w:val="single" w:sz="4" w:space="1" w:color="auto"/>
        </w:pBdr>
        <w:spacing w:after="0" w:line="240" w:lineRule="auto"/>
        <w:ind w:left="936"/>
        <w:rPr>
          <w:rFonts w:ascii="Times New Roman" w:eastAsia="Times New Roman" w:hAnsi="Times New Roman" w:cs="Times New Roman"/>
          <w:sz w:val="20"/>
          <w:szCs w:val="20"/>
        </w:rPr>
      </w:pPr>
    </w:p>
    <w:p w:rsidR="00F9416C" w:rsidRPr="00C95AB5" w:rsidRDefault="00F9416C" w:rsidP="005F4C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416C" w:rsidRPr="00C95AB5" w:rsidRDefault="00F9416C" w:rsidP="00F9416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416C" w:rsidRPr="00C95AB5" w:rsidRDefault="00F9416C" w:rsidP="00F9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b/>
          <w:sz w:val="20"/>
          <w:szCs w:val="20"/>
        </w:rPr>
        <w:t>предоставляю</w:t>
      </w:r>
      <w:r w:rsidRPr="00C95AB5">
        <w:rPr>
          <w:rFonts w:ascii="Times New Roman" w:eastAsia="Times New Roman" w:hAnsi="Times New Roman" w:cs="Times New Roman"/>
          <w:sz w:val="20"/>
          <w:szCs w:val="20"/>
        </w:rPr>
        <w:t xml:space="preserve"> Обществу с ограниченной ответственностью «Центр развития образования имени И.Г. Песталоцци» (далее - оператор) согласие на обработку персональных данных (далее – согласие).</w:t>
      </w:r>
    </w:p>
    <w:p w:rsidR="00F9416C" w:rsidRPr="00C95AB5" w:rsidRDefault="00F9416C" w:rsidP="00F9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sz w:val="20"/>
          <w:szCs w:val="20"/>
        </w:rPr>
        <w:t>Оператор вправе осуществлять обработку предоставляемых персональных данных, а именно:</w:t>
      </w:r>
    </w:p>
    <w:p w:rsidR="00F9416C" w:rsidRPr="005F4C45" w:rsidRDefault="00F9416C" w:rsidP="00FC6A51">
      <w:pPr>
        <w:numPr>
          <w:ilvl w:val="0"/>
          <w:numId w:val="5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4C45">
        <w:rPr>
          <w:rFonts w:ascii="Times New Roman" w:eastAsia="Times New Roman" w:hAnsi="Times New Roman" w:cs="Times New Roman"/>
          <w:sz w:val="20"/>
          <w:szCs w:val="20"/>
        </w:rPr>
        <w:t>фамилия, имя, отчество;</w:t>
      </w:r>
      <w:r w:rsidR="005F4C45" w:rsidRPr="005F4C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4C45">
        <w:rPr>
          <w:rFonts w:ascii="Times New Roman" w:eastAsia="Times New Roman" w:hAnsi="Times New Roman" w:cs="Times New Roman"/>
          <w:sz w:val="20"/>
          <w:szCs w:val="20"/>
        </w:rPr>
        <w:t>дата и место рождения;</w:t>
      </w:r>
      <w:r w:rsidR="005F4C45" w:rsidRPr="005F4C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4C45">
        <w:rPr>
          <w:rFonts w:ascii="Times New Roman" w:eastAsia="Times New Roman" w:hAnsi="Times New Roman" w:cs="Times New Roman"/>
          <w:sz w:val="20"/>
          <w:szCs w:val="20"/>
        </w:rPr>
        <w:t>гражданство;</w:t>
      </w:r>
      <w:r w:rsidR="005F4C45" w:rsidRPr="005F4C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4C45">
        <w:rPr>
          <w:rFonts w:ascii="Times New Roman" w:eastAsia="Times New Roman" w:hAnsi="Times New Roman" w:cs="Times New Roman"/>
          <w:sz w:val="20"/>
          <w:szCs w:val="20"/>
        </w:rPr>
        <w:t>адрес;</w:t>
      </w:r>
      <w:r w:rsidR="005F4C45" w:rsidRPr="005F4C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4C45">
        <w:rPr>
          <w:rFonts w:ascii="Times New Roman" w:eastAsia="Times New Roman" w:hAnsi="Times New Roman" w:cs="Times New Roman"/>
          <w:sz w:val="20"/>
          <w:szCs w:val="20"/>
        </w:rPr>
        <w:t>данные документа, удостоверяющего личность;</w:t>
      </w:r>
      <w:r w:rsidR="005F4C45" w:rsidRPr="005F4C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4C45">
        <w:rPr>
          <w:rFonts w:ascii="Times New Roman" w:eastAsia="Times New Roman" w:hAnsi="Times New Roman" w:cs="Times New Roman"/>
          <w:sz w:val="20"/>
          <w:szCs w:val="20"/>
        </w:rPr>
        <w:t>сведения о трудовой деятельности;</w:t>
      </w:r>
      <w:r w:rsidR="005F4C45" w:rsidRPr="005F4C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4C45">
        <w:rPr>
          <w:rFonts w:ascii="Times New Roman" w:eastAsia="Times New Roman" w:hAnsi="Times New Roman" w:cs="Times New Roman"/>
          <w:sz w:val="20"/>
          <w:szCs w:val="20"/>
        </w:rPr>
        <w:t>сведения о документах, содержащих мои персональные данные;</w:t>
      </w:r>
      <w:r w:rsidR="005F4C45" w:rsidRPr="005F4C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4C45">
        <w:rPr>
          <w:rFonts w:ascii="Times New Roman" w:eastAsia="Times New Roman" w:hAnsi="Times New Roman" w:cs="Times New Roman"/>
          <w:sz w:val="20"/>
          <w:szCs w:val="20"/>
        </w:rPr>
        <w:t>номера контактных телефонов и адресов электронной почты;</w:t>
      </w:r>
      <w:r w:rsidR="005F4C45" w:rsidRPr="005F4C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4C45">
        <w:rPr>
          <w:rFonts w:ascii="Times New Roman" w:eastAsia="Times New Roman" w:hAnsi="Times New Roman" w:cs="Times New Roman"/>
          <w:sz w:val="20"/>
          <w:szCs w:val="20"/>
        </w:rPr>
        <w:t>иные персональные данные.</w:t>
      </w:r>
    </w:p>
    <w:p w:rsidR="00F9416C" w:rsidRPr="00C95AB5" w:rsidRDefault="00F9416C" w:rsidP="00F9416C">
      <w:pPr>
        <w:spacing w:before="120" w:after="0" w:line="140" w:lineRule="atLeast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sz w:val="20"/>
          <w:szCs w:val="20"/>
        </w:rPr>
        <w:t>Оператор вправе осуществлять с предоставленными персональными данными любые действия, предусмотренные федеральным законом № 152-ФЗ от 27.07.2006 г. “О</w:t>
      </w:r>
      <w:r w:rsidRPr="00C95AB5">
        <w:rPr>
          <w:rFonts w:ascii="Times New Roman" w:eastAsia="Times New Roman" w:hAnsi="Times New Roman" w:cs="Times New Roman"/>
          <w:sz w:val="20"/>
          <w:szCs w:val="20"/>
          <w:lang w:val="en-GB"/>
        </w:rPr>
        <w:t> </w:t>
      </w:r>
      <w:r w:rsidRPr="00C95AB5">
        <w:rPr>
          <w:rFonts w:ascii="Times New Roman" w:eastAsia="Times New Roman" w:hAnsi="Times New Roman" w:cs="Times New Roman"/>
          <w:sz w:val="20"/>
          <w:szCs w:val="20"/>
        </w:rPr>
        <w:t>персональных данных”. Целью обработки персональных данных является надлежащее выполнение оператором своих обязательств, предусмотренных Договором на оказание услуг по проведению курсов повышения квалификации от __________________ № _____________________________________, а также вытекающих из федеральных законов, иных правовых актов, в том числе актов федеральных органов исполнительной власти.</w:t>
      </w:r>
    </w:p>
    <w:p w:rsidR="00F9416C" w:rsidRPr="00C95AB5" w:rsidRDefault="00F9416C" w:rsidP="00F9416C">
      <w:pPr>
        <w:spacing w:after="0" w:line="140" w:lineRule="atLeast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sz w:val="20"/>
          <w:szCs w:val="20"/>
        </w:rPr>
        <w:t>Согласие действует в течение неопределенного срока и может быть отозвано путем направления оператору заявления в письменной форме об отзыве согласия, при этом оператор прекращает обработку персональных данных и уничтожает их, за исключением персональных данных, включённых в документы, обязанность по хранению которых прямо предусмотрена законодательством и внутренними документами Операторов. Хранение таких персональных данных осуществляется операторами в течение срока, установленного законодательством и внутренними документами операторов.</w:t>
      </w:r>
    </w:p>
    <w:p w:rsidR="00F9416C" w:rsidRPr="00C95AB5" w:rsidRDefault="00F9416C" w:rsidP="00F9416C">
      <w:pPr>
        <w:spacing w:after="0" w:line="140" w:lineRule="atLeast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sz w:val="20"/>
          <w:szCs w:val="20"/>
        </w:rPr>
        <w:t>Заявление может быть совершено в свободной форме.</w:t>
      </w:r>
    </w:p>
    <w:p w:rsidR="00F9416C" w:rsidRPr="00C95AB5" w:rsidRDefault="00F9416C" w:rsidP="00F9416C">
      <w:pPr>
        <w:spacing w:after="0" w:line="140" w:lineRule="atLeast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sz w:val="20"/>
          <w:szCs w:val="20"/>
        </w:rPr>
        <w:t>В случае отзыва настоящего согласия персональные данные, включённые в документы, образующиеся в деятельности операторов, в том числе во внутренние документы операторов в период действия согласия, могут передаваться третьим лицам в объёме и случаях, указанных в настоящем согласии.</w:t>
      </w:r>
    </w:p>
    <w:p w:rsidR="00F9416C" w:rsidRPr="00C95AB5" w:rsidRDefault="00F9416C" w:rsidP="00F9416C">
      <w:pPr>
        <w:spacing w:after="0" w:line="140" w:lineRule="atLeast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sz w:val="20"/>
          <w:szCs w:val="20"/>
        </w:rPr>
        <w:t>Также подтверждаю, что персональные данные могут быть получены операторами от любых третьих лиц.</w:t>
      </w:r>
    </w:p>
    <w:p w:rsidR="00F9416C" w:rsidRPr="00C95AB5" w:rsidRDefault="00F9416C" w:rsidP="00F9416C">
      <w:pPr>
        <w:spacing w:after="0" w:line="14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b/>
          <w:bCs/>
          <w:sz w:val="20"/>
          <w:szCs w:val="20"/>
        </w:rPr>
        <w:t>Уведомление о получении персональных данных не от субъекта персональных данных.</w:t>
      </w:r>
    </w:p>
    <w:p w:rsidR="00F9416C" w:rsidRPr="00C95AB5" w:rsidRDefault="00F9416C" w:rsidP="00F9416C">
      <w:pPr>
        <w:spacing w:after="0" w:line="1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C95AB5">
        <w:rPr>
          <w:rFonts w:ascii="Times New Roman" w:eastAsia="Times New Roman" w:hAnsi="Times New Roman" w:cs="Times New Roman"/>
          <w:sz w:val="20"/>
          <w:szCs w:val="20"/>
          <w:lang w:val="en-GB"/>
        </w:rPr>
        <w:t> </w:t>
      </w:r>
      <w:r w:rsidRPr="00C95AB5">
        <w:rPr>
          <w:rFonts w:ascii="Times New Roman" w:eastAsia="Times New Roman" w:hAnsi="Times New Roman" w:cs="Times New Roman"/>
          <w:sz w:val="20"/>
          <w:szCs w:val="20"/>
        </w:rPr>
        <w:t xml:space="preserve">Обработка персональных данных осуществляется оператором в целях соблюдения требований действующего законодательства РФ, а также договоров и соглашений с юридическими лицами, от имени которых действует субъект персональных данных. </w:t>
      </w:r>
    </w:p>
    <w:p w:rsidR="00F9416C" w:rsidRPr="00C95AB5" w:rsidRDefault="00F9416C" w:rsidP="00F9416C">
      <w:pPr>
        <w:spacing w:after="0" w:line="1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C95AB5">
        <w:rPr>
          <w:rFonts w:ascii="Times New Roman" w:eastAsia="Times New Roman" w:hAnsi="Times New Roman" w:cs="Times New Roman"/>
          <w:sz w:val="20"/>
          <w:szCs w:val="20"/>
          <w:lang w:val="en-GB"/>
        </w:rPr>
        <w:t> </w:t>
      </w:r>
      <w:r w:rsidRPr="00C95AB5">
        <w:rPr>
          <w:rFonts w:ascii="Times New Roman" w:eastAsia="Times New Roman" w:hAnsi="Times New Roman" w:cs="Times New Roman"/>
          <w:sz w:val="20"/>
          <w:szCs w:val="20"/>
        </w:rPr>
        <w:t>Предполагаемый круг пользователей персональными данными субъекта включает в себя работников оператора, сотрудников регулирующих, контролирующих и надзорных государственных органов, контрагентов оператора и иных лиц при осуществлении ими своих полномочий в соответствии с требованиями действующего законодательства РФ и заключенных соглашений.</w:t>
      </w:r>
    </w:p>
    <w:p w:rsidR="00F9416C" w:rsidRPr="00C95AB5" w:rsidRDefault="00F9416C" w:rsidP="00F9416C">
      <w:pPr>
        <w:spacing w:after="0" w:line="1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sz w:val="20"/>
          <w:szCs w:val="20"/>
        </w:rPr>
        <w:t>3.</w:t>
      </w:r>
      <w:r w:rsidRPr="00C95AB5">
        <w:rPr>
          <w:rFonts w:ascii="Times New Roman" w:eastAsia="Times New Roman" w:hAnsi="Times New Roman" w:cs="Times New Roman"/>
          <w:sz w:val="20"/>
          <w:szCs w:val="20"/>
          <w:lang w:val="en-GB"/>
        </w:rPr>
        <w:t> </w:t>
      </w:r>
      <w:r w:rsidRPr="00C95AB5">
        <w:rPr>
          <w:rFonts w:ascii="Times New Roman" w:eastAsia="Times New Roman" w:hAnsi="Times New Roman" w:cs="Times New Roman"/>
          <w:sz w:val="20"/>
          <w:szCs w:val="20"/>
        </w:rPr>
        <w:t>В соответствии с действующим законодательством РФ субъекты персональных данных обладают следующими правами:</w:t>
      </w:r>
    </w:p>
    <w:p w:rsidR="00F9416C" w:rsidRPr="00C95AB5" w:rsidRDefault="00F9416C" w:rsidP="00F9416C">
      <w:pPr>
        <w:spacing w:after="0" w:line="1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sz w:val="20"/>
          <w:szCs w:val="20"/>
        </w:rPr>
        <w:t>1)</w:t>
      </w:r>
      <w:r w:rsidRPr="00C95AB5">
        <w:rPr>
          <w:rFonts w:ascii="Times New Roman" w:eastAsia="Times New Roman" w:hAnsi="Times New Roman" w:cs="Times New Roman"/>
          <w:sz w:val="20"/>
          <w:szCs w:val="20"/>
          <w:lang w:val="en-GB"/>
        </w:rPr>
        <w:t> </w:t>
      </w:r>
      <w:r w:rsidRPr="00C95AB5">
        <w:rPr>
          <w:rFonts w:ascii="Times New Roman" w:eastAsia="Times New Roman" w:hAnsi="Times New Roman" w:cs="Times New Roman"/>
          <w:sz w:val="20"/>
          <w:szCs w:val="20"/>
        </w:rPr>
        <w:t>на доступ к своим персональным данным;</w:t>
      </w:r>
    </w:p>
    <w:p w:rsidR="00F9416C" w:rsidRPr="00C95AB5" w:rsidRDefault="00F9416C" w:rsidP="00F9416C">
      <w:pPr>
        <w:spacing w:after="0" w:line="1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sz w:val="20"/>
          <w:szCs w:val="20"/>
        </w:rPr>
        <w:t>2)</w:t>
      </w:r>
      <w:r w:rsidRPr="00C95AB5">
        <w:rPr>
          <w:rFonts w:ascii="Times New Roman" w:eastAsia="Times New Roman" w:hAnsi="Times New Roman" w:cs="Times New Roman"/>
          <w:sz w:val="20"/>
          <w:szCs w:val="20"/>
          <w:lang w:val="en-GB"/>
        </w:rPr>
        <w:t> </w:t>
      </w:r>
      <w:r w:rsidRPr="00C95AB5">
        <w:rPr>
          <w:rFonts w:ascii="Times New Roman" w:eastAsia="Times New Roman" w:hAnsi="Times New Roman" w:cs="Times New Roman"/>
          <w:sz w:val="20"/>
          <w:szCs w:val="20"/>
        </w:rPr>
        <w:t>на предварительное согласие и немедленное прекращение обработки по требованию при обработке персональных данных в целях продвижения товаров, работ, услуг на рынке;</w:t>
      </w:r>
    </w:p>
    <w:p w:rsidR="00F9416C" w:rsidRPr="00C95AB5" w:rsidRDefault="00F9416C" w:rsidP="00F9416C">
      <w:pPr>
        <w:spacing w:after="0" w:line="1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sz w:val="20"/>
          <w:szCs w:val="20"/>
        </w:rPr>
        <w:t>3)</w:t>
      </w:r>
      <w:r w:rsidRPr="00C95AB5">
        <w:rPr>
          <w:rFonts w:ascii="Times New Roman" w:eastAsia="Times New Roman" w:hAnsi="Times New Roman" w:cs="Times New Roman"/>
          <w:sz w:val="20"/>
          <w:szCs w:val="20"/>
          <w:lang w:val="en-GB"/>
        </w:rPr>
        <w:t> </w:t>
      </w:r>
      <w:r w:rsidRPr="00C95AB5">
        <w:rPr>
          <w:rFonts w:ascii="Times New Roman" w:eastAsia="Times New Roman" w:hAnsi="Times New Roman" w:cs="Times New Roman"/>
          <w:sz w:val="20"/>
          <w:szCs w:val="20"/>
        </w:rPr>
        <w:t>возникающими при принятии решений на основании исключительно автоматизированной обработки их персональных данных;</w:t>
      </w:r>
    </w:p>
    <w:p w:rsidR="00F9416C" w:rsidRPr="00C95AB5" w:rsidRDefault="00F9416C" w:rsidP="00F9416C">
      <w:pPr>
        <w:spacing w:after="0" w:line="1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sz w:val="20"/>
          <w:szCs w:val="20"/>
        </w:rPr>
        <w:t>4)</w:t>
      </w:r>
      <w:r w:rsidRPr="00C95AB5">
        <w:rPr>
          <w:rFonts w:ascii="Times New Roman" w:eastAsia="Times New Roman" w:hAnsi="Times New Roman" w:cs="Times New Roman"/>
          <w:sz w:val="20"/>
          <w:szCs w:val="20"/>
          <w:lang w:val="en-GB"/>
        </w:rPr>
        <w:t> </w:t>
      </w:r>
      <w:r w:rsidRPr="00C95AB5">
        <w:rPr>
          <w:rFonts w:ascii="Times New Roman" w:eastAsia="Times New Roman" w:hAnsi="Times New Roman" w:cs="Times New Roman"/>
          <w:sz w:val="20"/>
          <w:szCs w:val="20"/>
        </w:rPr>
        <w:t>на обжалование действий или бездействий оператора;</w:t>
      </w:r>
    </w:p>
    <w:p w:rsidR="00F9416C" w:rsidRPr="00C95AB5" w:rsidRDefault="00F9416C" w:rsidP="00F9416C">
      <w:pPr>
        <w:spacing w:after="0" w:line="1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sz w:val="20"/>
          <w:szCs w:val="20"/>
        </w:rPr>
        <w:t>5)</w:t>
      </w:r>
      <w:r w:rsidRPr="00C95AB5">
        <w:rPr>
          <w:rFonts w:ascii="Times New Roman" w:eastAsia="Times New Roman" w:hAnsi="Times New Roman" w:cs="Times New Roman"/>
          <w:sz w:val="20"/>
          <w:szCs w:val="20"/>
          <w:lang w:val="en-GB"/>
        </w:rPr>
        <w:t> </w:t>
      </w:r>
      <w:r w:rsidRPr="00C95AB5">
        <w:rPr>
          <w:rFonts w:ascii="Times New Roman" w:eastAsia="Times New Roman" w:hAnsi="Times New Roman" w:cs="Times New Roman"/>
          <w:sz w:val="20"/>
          <w:szCs w:val="20"/>
        </w:rPr>
        <w:t>иные права, установленные действующим законодательством РФ.</w:t>
      </w:r>
    </w:p>
    <w:p w:rsidR="00F9416C" w:rsidRPr="005F4C45" w:rsidRDefault="00F9416C" w:rsidP="00F9416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0"/>
          <w:szCs w:val="20"/>
        </w:rPr>
      </w:pPr>
      <w:r w:rsidRPr="005F4C45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0"/>
          <w:szCs w:val="20"/>
        </w:rPr>
        <w:t xml:space="preserve">Подпись субъекта персональных данных или его представителя </w:t>
      </w:r>
    </w:p>
    <w:p w:rsidR="00F9416C" w:rsidRPr="00C95AB5" w:rsidRDefault="00F9416C" w:rsidP="00F9416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</w:pPr>
    </w:p>
    <w:p w:rsidR="00F9416C" w:rsidRPr="00C95AB5" w:rsidRDefault="00F9416C" w:rsidP="00F9416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95AB5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_____________________/_____________________/</w:t>
      </w:r>
    </w:p>
    <w:p w:rsidR="002E748F" w:rsidRDefault="002E748F" w:rsidP="002E748F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E748F" w:rsidRPr="00E30D21" w:rsidRDefault="002E748F" w:rsidP="002E748F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30D21">
        <w:rPr>
          <w:rFonts w:ascii="Times New Roman" w:eastAsia="Times New Roman" w:hAnsi="Times New Roman" w:cs="Times New Roman"/>
          <w:b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</w:p>
    <w:p w:rsidR="002E748F" w:rsidRPr="00E30D21" w:rsidRDefault="002E748F" w:rsidP="002E748F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lang w:eastAsia="ru-RU"/>
        </w:rPr>
      </w:pPr>
      <w:r w:rsidRPr="00E30D21"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  <w:r w:rsidRPr="00E30D21">
        <w:rPr>
          <w:rFonts w:ascii="Times New Roman" w:eastAsia="Times New Roman" w:hAnsi="Times New Roman" w:cs="Times New Roman"/>
          <w:lang w:eastAsia="ru-RU"/>
        </w:rPr>
        <w:t>к Договору № ______________</w:t>
      </w:r>
    </w:p>
    <w:p w:rsidR="002E748F" w:rsidRPr="00E30D21" w:rsidRDefault="002E748F" w:rsidP="002E748F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lang w:eastAsia="ru-RU"/>
        </w:rPr>
      </w:pPr>
      <w:r w:rsidRPr="00E30D21">
        <w:rPr>
          <w:rFonts w:ascii="Times New Roman" w:eastAsia="Times New Roman" w:hAnsi="Times New Roman" w:cs="Times New Roman"/>
          <w:lang w:eastAsia="ru-RU"/>
        </w:rPr>
        <w:t xml:space="preserve"> от «___» ____________  20</w:t>
      </w:r>
      <w:r w:rsidR="00B761D8">
        <w:rPr>
          <w:rFonts w:ascii="Times New Roman" w:eastAsia="Times New Roman" w:hAnsi="Times New Roman" w:cs="Times New Roman"/>
          <w:lang w:eastAsia="ru-RU"/>
        </w:rPr>
        <w:t>2</w:t>
      </w:r>
      <w:r w:rsidR="000C1AEB">
        <w:rPr>
          <w:rFonts w:ascii="Times New Roman" w:eastAsia="Times New Roman" w:hAnsi="Times New Roman" w:cs="Times New Roman"/>
          <w:lang w:eastAsia="ru-RU"/>
        </w:rPr>
        <w:t>1</w:t>
      </w:r>
      <w:r w:rsidR="00B761D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0D21">
        <w:rPr>
          <w:rFonts w:ascii="Times New Roman" w:eastAsia="Times New Roman" w:hAnsi="Times New Roman" w:cs="Times New Roman"/>
          <w:lang w:eastAsia="ru-RU"/>
        </w:rPr>
        <w:t xml:space="preserve">г. </w:t>
      </w:r>
    </w:p>
    <w:p w:rsidR="002E748F" w:rsidRPr="00E30D21" w:rsidRDefault="002E748F" w:rsidP="002E748F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748F" w:rsidRPr="00E30D21" w:rsidRDefault="002E748F" w:rsidP="002E748F">
      <w:pPr>
        <w:widowControl w:val="0"/>
        <w:tabs>
          <w:tab w:val="left" w:pos="6349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E748F" w:rsidRPr="00E30D21" w:rsidRDefault="002E748F" w:rsidP="002E748F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</w:pPr>
      <w:r w:rsidRPr="00E30D21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  <w:t>АКТ СДАЧИ-ПРИЕМКИ УСЛУГ</w:t>
      </w:r>
    </w:p>
    <w:p w:rsidR="002E748F" w:rsidRPr="00E30D21" w:rsidRDefault="002E748F" w:rsidP="002E748F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</w:pPr>
    </w:p>
    <w:p w:rsidR="002E748F" w:rsidRPr="00E30D21" w:rsidRDefault="002E748F" w:rsidP="002E748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</w:pPr>
      <w:r w:rsidRPr="00E30D21"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  <w:t xml:space="preserve">                                                                                                                     «____» ________________ 20</w:t>
      </w:r>
      <w:r w:rsidR="00305B58"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  <w:t>____</w:t>
      </w:r>
      <w:r w:rsidRPr="00E30D21"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  <w:t xml:space="preserve"> г.</w:t>
      </w:r>
    </w:p>
    <w:p w:rsidR="002E748F" w:rsidRPr="00E30D21" w:rsidRDefault="002E748F" w:rsidP="002E74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</w:p>
    <w:p w:rsidR="002E748F" w:rsidRDefault="002E748F" w:rsidP="00B761D8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E30D21">
        <w:rPr>
          <w:rFonts w:ascii="Times New Roman" w:eastAsia="Times New Roman" w:hAnsi="Times New Roman" w:cs="Times New Roman"/>
          <w:b/>
          <w:lang w:eastAsia="ru-RU"/>
        </w:rPr>
        <w:t>Общество с ограниченной Ответственностью «Центр развития образования имени И.Г. Песталоцци»,</w:t>
      </w:r>
      <w:r w:rsidRPr="00E30D21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«Исполнитель», в лице Генерального директора Бондарева Сергея Александровича</w:t>
      </w:r>
      <w:r w:rsidRPr="00E30D21">
        <w:rPr>
          <w:rFonts w:ascii="Times New Roman" w:eastAsia="Times New Roman" w:hAnsi="Times New Roman" w:cs="Times New Roman"/>
          <w:b/>
          <w:lang w:eastAsia="ru-RU"/>
        </w:rPr>
        <w:t>,</w:t>
      </w:r>
      <w:r w:rsidRPr="00E30D21">
        <w:rPr>
          <w:rFonts w:ascii="Times New Roman" w:eastAsia="Times New Roman" w:hAnsi="Times New Roman" w:cs="Times New Roman"/>
          <w:lang w:eastAsia="ru-RU"/>
        </w:rPr>
        <w:t xml:space="preserve"> действующего на основании Устава, с  одной стороны,</w:t>
      </w:r>
      <w:r w:rsidRPr="00E30D2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30D21">
        <w:rPr>
          <w:rFonts w:ascii="Times New Roman" w:eastAsia="Times New Roman" w:hAnsi="Times New Roman" w:cs="Times New Roman"/>
          <w:lang w:eastAsia="ru-RU"/>
        </w:rPr>
        <w:t>и</w:t>
      </w:r>
    </w:p>
    <w:p w:rsidR="002E748F" w:rsidRPr="00E30D21" w:rsidRDefault="002E748F" w:rsidP="00B761D8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</w:t>
      </w:r>
      <w:r w:rsidRPr="00E30D2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</w:t>
      </w:r>
      <w:r w:rsidR="00FC6A51">
        <w:rPr>
          <w:rFonts w:ascii="Times New Roman" w:eastAsia="Times New Roman" w:hAnsi="Times New Roman" w:cs="Times New Roman"/>
          <w:lang w:eastAsia="ru-RU"/>
        </w:rPr>
        <w:t>____________</w:t>
      </w:r>
      <w:r>
        <w:rPr>
          <w:rFonts w:ascii="Times New Roman" w:eastAsia="Times New Roman" w:hAnsi="Times New Roman" w:cs="Times New Roman"/>
          <w:lang w:eastAsia="ru-RU"/>
        </w:rPr>
        <w:t>в лице _____________________________________________________________________, действующего</w:t>
      </w:r>
      <w:r w:rsidRPr="00E30D2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на основании _______________</w:t>
      </w:r>
      <w:r w:rsidRPr="00E30D21">
        <w:rPr>
          <w:rFonts w:ascii="Times New Roman" w:eastAsia="Times New Roman" w:hAnsi="Times New Roman" w:cs="Times New Roman"/>
          <w:lang w:eastAsia="ru-RU"/>
        </w:rPr>
        <w:t>,</w:t>
      </w:r>
      <w:r w:rsidR="00FC6A5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0D21">
        <w:rPr>
          <w:rFonts w:ascii="Times New Roman" w:eastAsia="Times New Roman" w:hAnsi="Times New Roman" w:cs="Times New Roman"/>
          <w:lang w:eastAsia="ru-RU"/>
        </w:rPr>
        <w:t>именуемый в дальнейшем «Заказчик», с друго</w:t>
      </w:r>
      <w:r w:rsidR="00FC6A51">
        <w:rPr>
          <w:rFonts w:ascii="Times New Roman" w:eastAsia="Times New Roman" w:hAnsi="Times New Roman" w:cs="Times New Roman"/>
          <w:lang w:eastAsia="ru-RU"/>
        </w:rPr>
        <w:t>й стороны, составили настоящий А</w:t>
      </w:r>
      <w:r w:rsidRPr="00E30D21">
        <w:rPr>
          <w:rFonts w:ascii="Times New Roman" w:eastAsia="Times New Roman" w:hAnsi="Times New Roman" w:cs="Times New Roman"/>
          <w:lang w:eastAsia="ru-RU"/>
        </w:rPr>
        <w:t xml:space="preserve">кт о нижеследующем: </w:t>
      </w:r>
    </w:p>
    <w:p w:rsidR="002E748F" w:rsidRPr="00E30D21" w:rsidRDefault="002E748F" w:rsidP="002E748F">
      <w:pPr>
        <w:spacing w:after="0" w:line="240" w:lineRule="auto"/>
        <w:ind w:left="-567" w:right="-518"/>
        <w:jc w:val="both"/>
        <w:rPr>
          <w:rFonts w:ascii="Times New Roman" w:eastAsia="Times New Roman" w:hAnsi="Times New Roman" w:cs="Times New Roman"/>
          <w:lang w:eastAsia="ru-RU"/>
        </w:rPr>
      </w:pPr>
    </w:p>
    <w:p w:rsidR="002E748F" w:rsidRPr="00E30D21" w:rsidRDefault="002E748F" w:rsidP="002E748F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D21">
        <w:rPr>
          <w:rFonts w:ascii="Times New Roman" w:eastAsia="Times New Roman" w:hAnsi="Times New Roman" w:cs="Times New Roman"/>
          <w:lang w:eastAsia="ru-RU"/>
        </w:rPr>
        <w:t>В соответствии с Договором № ___________ от «____» ________________ 20</w:t>
      </w:r>
      <w:r w:rsidR="00B761D8">
        <w:rPr>
          <w:rFonts w:ascii="Times New Roman" w:eastAsia="Times New Roman" w:hAnsi="Times New Roman" w:cs="Times New Roman"/>
          <w:lang w:eastAsia="ru-RU"/>
        </w:rPr>
        <w:t>2</w:t>
      </w:r>
      <w:r w:rsidR="000C1AEB">
        <w:rPr>
          <w:rFonts w:ascii="Times New Roman" w:eastAsia="Times New Roman" w:hAnsi="Times New Roman" w:cs="Times New Roman"/>
          <w:lang w:eastAsia="ru-RU"/>
        </w:rPr>
        <w:t>1</w:t>
      </w:r>
      <w:r w:rsidRPr="00E30D21">
        <w:rPr>
          <w:rFonts w:ascii="Times New Roman" w:eastAsia="Times New Roman" w:hAnsi="Times New Roman" w:cs="Times New Roman"/>
          <w:lang w:eastAsia="ru-RU"/>
        </w:rPr>
        <w:t xml:space="preserve"> г. Исполнитель выполнил обязательства по оказанию услуг за период с «___» ___________  20</w:t>
      </w:r>
      <w:r w:rsidR="00B761D8">
        <w:rPr>
          <w:rFonts w:ascii="Times New Roman" w:eastAsia="Times New Roman" w:hAnsi="Times New Roman" w:cs="Times New Roman"/>
          <w:lang w:eastAsia="ru-RU"/>
        </w:rPr>
        <w:t>2</w:t>
      </w:r>
      <w:r w:rsidR="000C1AEB">
        <w:rPr>
          <w:rFonts w:ascii="Times New Roman" w:eastAsia="Times New Roman" w:hAnsi="Times New Roman" w:cs="Times New Roman"/>
          <w:lang w:eastAsia="ru-RU"/>
        </w:rPr>
        <w:t>1</w:t>
      </w:r>
      <w:r w:rsidRPr="00E30D21">
        <w:rPr>
          <w:rFonts w:ascii="Times New Roman" w:eastAsia="Times New Roman" w:hAnsi="Times New Roman" w:cs="Times New Roman"/>
          <w:lang w:eastAsia="ru-RU"/>
        </w:rPr>
        <w:t>г. по «___» __________  202</w:t>
      </w:r>
      <w:r w:rsidR="000C1AEB">
        <w:rPr>
          <w:rFonts w:ascii="Times New Roman" w:eastAsia="Times New Roman" w:hAnsi="Times New Roman" w:cs="Times New Roman"/>
          <w:lang w:eastAsia="ru-RU"/>
        </w:rPr>
        <w:t>2</w:t>
      </w:r>
      <w:r w:rsidRPr="00E30D21">
        <w:rPr>
          <w:rFonts w:ascii="Times New Roman" w:eastAsia="Times New Roman" w:hAnsi="Times New Roman" w:cs="Times New Roman"/>
          <w:lang w:eastAsia="ru-RU"/>
        </w:rPr>
        <w:t xml:space="preserve"> г., а именно: </w:t>
      </w:r>
    </w:p>
    <w:p w:rsidR="002E748F" w:rsidRPr="00E30D21" w:rsidRDefault="002E748F" w:rsidP="002E748F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9942" w:type="dxa"/>
        <w:tblLayout w:type="fixed"/>
        <w:tblLook w:val="04A0" w:firstRow="1" w:lastRow="0" w:firstColumn="1" w:lastColumn="0" w:noHBand="0" w:noVBand="1"/>
      </w:tblPr>
      <w:tblGrid>
        <w:gridCol w:w="3823"/>
        <w:gridCol w:w="1304"/>
        <w:gridCol w:w="1672"/>
        <w:gridCol w:w="1842"/>
        <w:gridCol w:w="1301"/>
      </w:tblGrid>
      <w:tr w:rsidR="002E748F" w:rsidRPr="00E30D21" w:rsidTr="003329A9">
        <w:tc>
          <w:tcPr>
            <w:tcW w:w="3823" w:type="dxa"/>
          </w:tcPr>
          <w:p w:rsidR="002E748F" w:rsidRPr="00E30D21" w:rsidRDefault="002E748F" w:rsidP="003329A9">
            <w:pPr>
              <w:autoSpaceDE w:val="0"/>
              <w:autoSpaceDN w:val="0"/>
              <w:jc w:val="center"/>
              <w:rPr>
                <w:b/>
              </w:rPr>
            </w:pPr>
          </w:p>
          <w:p w:rsidR="002E748F" w:rsidRPr="00E30D21" w:rsidRDefault="002E748F" w:rsidP="003329A9">
            <w:pPr>
              <w:autoSpaceDE w:val="0"/>
              <w:autoSpaceDN w:val="0"/>
              <w:jc w:val="center"/>
              <w:rPr>
                <w:b/>
              </w:rPr>
            </w:pPr>
            <w:r w:rsidRPr="00E30D21">
              <w:rPr>
                <w:b/>
              </w:rPr>
              <w:t>Наименование услуг</w:t>
            </w:r>
          </w:p>
        </w:tc>
        <w:tc>
          <w:tcPr>
            <w:tcW w:w="1304" w:type="dxa"/>
            <w:vAlign w:val="center"/>
          </w:tcPr>
          <w:p w:rsidR="002E748F" w:rsidRPr="00E30D21" w:rsidRDefault="002E748F" w:rsidP="003329A9">
            <w:pPr>
              <w:autoSpaceDE w:val="0"/>
              <w:autoSpaceDN w:val="0"/>
              <w:jc w:val="center"/>
              <w:rPr>
                <w:b/>
              </w:rPr>
            </w:pPr>
            <w:r w:rsidRPr="00E30D21">
              <w:rPr>
                <w:b/>
              </w:rPr>
              <w:t>Количество часов</w:t>
            </w:r>
          </w:p>
        </w:tc>
        <w:tc>
          <w:tcPr>
            <w:tcW w:w="1672" w:type="dxa"/>
          </w:tcPr>
          <w:p w:rsidR="002E748F" w:rsidRPr="00E30D21" w:rsidRDefault="002E748F" w:rsidP="003329A9">
            <w:pPr>
              <w:autoSpaceDE w:val="0"/>
              <w:autoSpaceDN w:val="0"/>
              <w:jc w:val="center"/>
              <w:rPr>
                <w:b/>
              </w:rPr>
            </w:pPr>
            <w:r w:rsidRPr="00E30D21">
              <w:rPr>
                <w:b/>
              </w:rPr>
              <w:t>Количество представителей Заказчика</w:t>
            </w:r>
            <w:r>
              <w:rPr>
                <w:b/>
              </w:rPr>
              <w:t xml:space="preserve"> (Обучающихся)</w:t>
            </w:r>
          </w:p>
        </w:tc>
        <w:tc>
          <w:tcPr>
            <w:tcW w:w="1842" w:type="dxa"/>
          </w:tcPr>
          <w:p w:rsidR="002E748F" w:rsidRPr="00E30D21" w:rsidRDefault="002E748F" w:rsidP="003329A9">
            <w:pPr>
              <w:autoSpaceDE w:val="0"/>
              <w:autoSpaceDN w:val="0"/>
              <w:jc w:val="center"/>
              <w:rPr>
                <w:b/>
              </w:rPr>
            </w:pPr>
            <w:r w:rsidRPr="00E30D21">
              <w:rPr>
                <w:b/>
              </w:rPr>
              <w:t>Стоимость одного человеко/часа Услуги, руб.</w:t>
            </w:r>
          </w:p>
        </w:tc>
        <w:tc>
          <w:tcPr>
            <w:tcW w:w="1301" w:type="dxa"/>
          </w:tcPr>
          <w:p w:rsidR="002E748F" w:rsidRPr="00E30D21" w:rsidRDefault="002E748F" w:rsidP="003329A9">
            <w:pPr>
              <w:autoSpaceDE w:val="0"/>
              <w:autoSpaceDN w:val="0"/>
              <w:jc w:val="center"/>
              <w:rPr>
                <w:b/>
              </w:rPr>
            </w:pPr>
            <w:r w:rsidRPr="00E30D21">
              <w:rPr>
                <w:b/>
              </w:rPr>
              <w:t>Итого стоимость, руб.</w:t>
            </w:r>
          </w:p>
        </w:tc>
      </w:tr>
      <w:tr w:rsidR="002E748F" w:rsidRPr="00E30D21" w:rsidTr="003329A9">
        <w:tc>
          <w:tcPr>
            <w:tcW w:w="3823" w:type="dxa"/>
          </w:tcPr>
          <w:p w:rsidR="002E748F" w:rsidRPr="00E30D21" w:rsidRDefault="002E748F" w:rsidP="000C1AEB">
            <w:pPr>
              <w:autoSpaceDE w:val="0"/>
              <w:autoSpaceDN w:val="0"/>
              <w:jc w:val="both"/>
            </w:pPr>
            <w:r w:rsidRPr="00E30D21">
              <w:t xml:space="preserve">Проведение курсов повышения квалификации: </w:t>
            </w:r>
            <w:r w:rsidRPr="00E30D21">
              <w:rPr>
                <w:b/>
              </w:rPr>
              <w:t>«</w:t>
            </w:r>
            <w:r w:rsidRPr="00E30D21">
              <w:t>IT-технологии как средство организации образовательного процесса в начальной школе» в объеме 144 (Ста сорока четырех) академических часов согласно Программе курсов повышения квалификации</w:t>
            </w:r>
          </w:p>
        </w:tc>
        <w:tc>
          <w:tcPr>
            <w:tcW w:w="1304" w:type="dxa"/>
            <w:vAlign w:val="center"/>
          </w:tcPr>
          <w:p w:rsidR="002E748F" w:rsidRPr="00E30D21" w:rsidRDefault="002E748F" w:rsidP="003329A9">
            <w:pPr>
              <w:autoSpaceDE w:val="0"/>
              <w:autoSpaceDN w:val="0"/>
              <w:jc w:val="center"/>
            </w:pPr>
          </w:p>
        </w:tc>
        <w:tc>
          <w:tcPr>
            <w:tcW w:w="1672" w:type="dxa"/>
            <w:vAlign w:val="center"/>
          </w:tcPr>
          <w:p w:rsidR="002E748F" w:rsidRPr="00E30D21" w:rsidRDefault="002E748F" w:rsidP="003329A9">
            <w:pPr>
              <w:autoSpaceDE w:val="0"/>
              <w:autoSpaceDN w:val="0"/>
              <w:jc w:val="center"/>
            </w:pPr>
          </w:p>
        </w:tc>
        <w:tc>
          <w:tcPr>
            <w:tcW w:w="1842" w:type="dxa"/>
            <w:vAlign w:val="center"/>
          </w:tcPr>
          <w:p w:rsidR="002E748F" w:rsidRPr="00E30D21" w:rsidRDefault="002E748F" w:rsidP="003329A9">
            <w:pPr>
              <w:autoSpaceDE w:val="0"/>
              <w:autoSpaceDN w:val="0"/>
              <w:jc w:val="center"/>
            </w:pPr>
            <w:r w:rsidRPr="00E30D21">
              <w:t>382</w:t>
            </w:r>
          </w:p>
        </w:tc>
        <w:tc>
          <w:tcPr>
            <w:tcW w:w="1301" w:type="dxa"/>
            <w:vAlign w:val="center"/>
          </w:tcPr>
          <w:p w:rsidR="002E748F" w:rsidRPr="00E30D21" w:rsidRDefault="002E748F" w:rsidP="003329A9">
            <w:pPr>
              <w:autoSpaceDE w:val="0"/>
              <w:autoSpaceDN w:val="0"/>
              <w:jc w:val="center"/>
            </w:pPr>
          </w:p>
        </w:tc>
      </w:tr>
      <w:tr w:rsidR="002E748F" w:rsidRPr="00E30D21" w:rsidTr="003329A9">
        <w:tc>
          <w:tcPr>
            <w:tcW w:w="3823" w:type="dxa"/>
          </w:tcPr>
          <w:p w:rsidR="002E748F" w:rsidRPr="00E30D21" w:rsidRDefault="002E748F" w:rsidP="003329A9">
            <w:pPr>
              <w:autoSpaceDE w:val="0"/>
              <w:autoSpaceDN w:val="0"/>
              <w:jc w:val="both"/>
              <w:rPr>
                <w:b/>
              </w:rPr>
            </w:pPr>
            <w:r w:rsidRPr="00E30D21">
              <w:rPr>
                <w:b/>
              </w:rPr>
              <w:t>ИТОГО</w:t>
            </w:r>
          </w:p>
        </w:tc>
        <w:tc>
          <w:tcPr>
            <w:tcW w:w="1304" w:type="dxa"/>
          </w:tcPr>
          <w:p w:rsidR="002E748F" w:rsidRPr="00E30D21" w:rsidRDefault="002E748F" w:rsidP="003329A9">
            <w:pPr>
              <w:autoSpaceDE w:val="0"/>
              <w:autoSpaceDN w:val="0"/>
              <w:jc w:val="both"/>
            </w:pPr>
          </w:p>
        </w:tc>
        <w:tc>
          <w:tcPr>
            <w:tcW w:w="1672" w:type="dxa"/>
          </w:tcPr>
          <w:p w:rsidR="002E748F" w:rsidRPr="00E30D21" w:rsidRDefault="002E748F" w:rsidP="003329A9">
            <w:pPr>
              <w:autoSpaceDE w:val="0"/>
              <w:autoSpaceDN w:val="0"/>
              <w:jc w:val="both"/>
            </w:pPr>
          </w:p>
        </w:tc>
        <w:tc>
          <w:tcPr>
            <w:tcW w:w="1842" w:type="dxa"/>
          </w:tcPr>
          <w:p w:rsidR="002E748F" w:rsidRPr="00E30D21" w:rsidRDefault="002E748F" w:rsidP="003329A9">
            <w:pPr>
              <w:autoSpaceDE w:val="0"/>
              <w:autoSpaceDN w:val="0"/>
              <w:jc w:val="both"/>
            </w:pPr>
          </w:p>
        </w:tc>
        <w:tc>
          <w:tcPr>
            <w:tcW w:w="1301" w:type="dxa"/>
          </w:tcPr>
          <w:p w:rsidR="002E748F" w:rsidRPr="00E30D21" w:rsidRDefault="002E748F" w:rsidP="003329A9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</w:tbl>
    <w:p w:rsidR="002E748F" w:rsidRPr="00E30D21" w:rsidRDefault="002E748F" w:rsidP="002E74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748F" w:rsidRPr="00E30D21" w:rsidRDefault="002E748F" w:rsidP="002E748F">
      <w:pPr>
        <w:spacing w:after="200" w:line="276" w:lineRule="auto"/>
        <w:ind w:left="284" w:hanging="284"/>
        <w:contextualSpacing/>
        <w:rPr>
          <w:rFonts w:ascii="Times New Roman" w:eastAsia="Times New Roman" w:hAnsi="Times New Roman" w:cs="Times New Roman"/>
          <w:lang w:eastAsia="ru-RU"/>
        </w:rPr>
      </w:pPr>
      <w:r w:rsidRPr="00E30D21">
        <w:rPr>
          <w:rFonts w:ascii="Times New Roman" w:eastAsia="Times New Roman" w:hAnsi="Times New Roman" w:cs="Times New Roman"/>
          <w:lang w:eastAsia="ru-RU"/>
        </w:rPr>
        <w:t>2. Фактическое качество оказанных услуг соответствует (не соответствует) требованиям Договора.</w:t>
      </w:r>
    </w:p>
    <w:p w:rsidR="002E748F" w:rsidRPr="00E30D21" w:rsidRDefault="002E748F" w:rsidP="002E748F">
      <w:pPr>
        <w:spacing w:after="200" w:line="276" w:lineRule="auto"/>
        <w:ind w:left="284" w:hanging="284"/>
        <w:contextualSpacing/>
        <w:rPr>
          <w:rFonts w:ascii="Times New Roman" w:eastAsia="Times New Roman" w:hAnsi="Times New Roman" w:cs="Times New Roman"/>
          <w:lang w:eastAsia="ru-RU"/>
        </w:rPr>
      </w:pPr>
      <w:r w:rsidRPr="00E30D21">
        <w:rPr>
          <w:rFonts w:ascii="Times New Roman" w:eastAsia="Times New Roman" w:hAnsi="Times New Roman" w:cs="Times New Roman"/>
          <w:lang w:eastAsia="ru-RU"/>
        </w:rPr>
        <w:t>3. Вышеуказанные услуги, согласно Договору, должны быть оказаны в период с «___» ________ 20</w:t>
      </w:r>
      <w:r w:rsidR="00B761D8">
        <w:rPr>
          <w:rFonts w:ascii="Times New Roman" w:eastAsia="Times New Roman" w:hAnsi="Times New Roman" w:cs="Times New Roman"/>
          <w:lang w:eastAsia="ru-RU"/>
        </w:rPr>
        <w:t>2</w:t>
      </w:r>
      <w:r w:rsidR="000C1AEB">
        <w:rPr>
          <w:rFonts w:ascii="Times New Roman" w:eastAsia="Times New Roman" w:hAnsi="Times New Roman" w:cs="Times New Roman"/>
          <w:lang w:eastAsia="ru-RU"/>
        </w:rPr>
        <w:t>1</w:t>
      </w:r>
      <w:r w:rsidRPr="00E30D21">
        <w:rPr>
          <w:rFonts w:ascii="Times New Roman" w:eastAsia="Times New Roman" w:hAnsi="Times New Roman" w:cs="Times New Roman"/>
          <w:lang w:eastAsia="ru-RU"/>
        </w:rPr>
        <w:t xml:space="preserve"> г.  по  «___» ____________ 20</w:t>
      </w:r>
      <w:r w:rsidR="00B761D8">
        <w:rPr>
          <w:rFonts w:ascii="Times New Roman" w:eastAsia="Times New Roman" w:hAnsi="Times New Roman" w:cs="Times New Roman"/>
          <w:lang w:eastAsia="ru-RU"/>
        </w:rPr>
        <w:t>2</w:t>
      </w:r>
      <w:r w:rsidR="000C1AEB">
        <w:rPr>
          <w:rFonts w:ascii="Times New Roman" w:eastAsia="Times New Roman" w:hAnsi="Times New Roman" w:cs="Times New Roman"/>
          <w:lang w:eastAsia="ru-RU"/>
        </w:rPr>
        <w:t>2</w:t>
      </w:r>
      <w:r w:rsidRPr="00E30D21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2E748F" w:rsidRPr="00E30D21" w:rsidRDefault="002E748F" w:rsidP="002E748F">
      <w:pPr>
        <w:spacing w:after="200" w:line="276" w:lineRule="auto"/>
        <w:ind w:left="284" w:hanging="284"/>
        <w:contextualSpacing/>
        <w:rPr>
          <w:rFonts w:ascii="Times New Roman" w:eastAsia="Times New Roman" w:hAnsi="Times New Roman" w:cs="Times New Roman"/>
          <w:lang w:eastAsia="ru-RU"/>
        </w:rPr>
      </w:pPr>
      <w:r w:rsidRPr="00E30D21">
        <w:rPr>
          <w:rFonts w:ascii="Times New Roman" w:eastAsia="Times New Roman" w:hAnsi="Times New Roman" w:cs="Times New Roman"/>
          <w:lang w:eastAsia="ru-RU"/>
        </w:rPr>
        <w:t>Фактически оказаны: с «___»  ____________ 20</w:t>
      </w:r>
      <w:r w:rsidR="00B761D8">
        <w:rPr>
          <w:rFonts w:ascii="Times New Roman" w:eastAsia="Times New Roman" w:hAnsi="Times New Roman" w:cs="Times New Roman"/>
          <w:lang w:eastAsia="ru-RU"/>
        </w:rPr>
        <w:t>2</w:t>
      </w:r>
      <w:r w:rsidR="000C1AEB">
        <w:rPr>
          <w:rFonts w:ascii="Times New Roman" w:eastAsia="Times New Roman" w:hAnsi="Times New Roman" w:cs="Times New Roman"/>
          <w:lang w:eastAsia="ru-RU"/>
        </w:rPr>
        <w:t>1</w:t>
      </w:r>
      <w:r w:rsidRPr="00E30D21">
        <w:rPr>
          <w:rFonts w:ascii="Times New Roman" w:eastAsia="Times New Roman" w:hAnsi="Times New Roman" w:cs="Times New Roman"/>
          <w:lang w:eastAsia="ru-RU"/>
        </w:rPr>
        <w:t xml:space="preserve"> г.  по «___» _________________ 20</w:t>
      </w:r>
      <w:r w:rsidR="00B761D8">
        <w:rPr>
          <w:rFonts w:ascii="Times New Roman" w:eastAsia="Times New Roman" w:hAnsi="Times New Roman" w:cs="Times New Roman"/>
          <w:lang w:eastAsia="ru-RU"/>
        </w:rPr>
        <w:t>2</w:t>
      </w:r>
      <w:r w:rsidR="000C1AEB">
        <w:rPr>
          <w:rFonts w:ascii="Times New Roman" w:eastAsia="Times New Roman" w:hAnsi="Times New Roman" w:cs="Times New Roman"/>
          <w:lang w:eastAsia="ru-RU"/>
        </w:rPr>
        <w:t>2</w:t>
      </w:r>
      <w:r w:rsidRPr="00E30D21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2E748F" w:rsidRPr="00E30D21" w:rsidRDefault="002E748F" w:rsidP="002E748F">
      <w:pPr>
        <w:spacing w:after="200" w:line="276" w:lineRule="auto"/>
        <w:ind w:left="284" w:hanging="284"/>
        <w:contextualSpacing/>
        <w:rPr>
          <w:rFonts w:ascii="Times New Roman" w:eastAsia="Times New Roman" w:hAnsi="Times New Roman" w:cs="Times New Roman"/>
          <w:lang w:eastAsia="ru-RU"/>
        </w:rPr>
      </w:pPr>
      <w:r w:rsidRPr="00E30D21">
        <w:rPr>
          <w:rFonts w:ascii="Times New Roman" w:eastAsia="Times New Roman" w:hAnsi="Times New Roman" w:cs="Times New Roman"/>
          <w:lang w:eastAsia="ru-RU"/>
        </w:rPr>
        <w:t>4. Недостатки оказанных услуг выявлены/не выявлены</w:t>
      </w:r>
    </w:p>
    <w:p w:rsidR="002E748F" w:rsidRPr="00E30D21" w:rsidRDefault="002E748F" w:rsidP="002E748F">
      <w:pPr>
        <w:spacing w:after="200" w:line="276" w:lineRule="auto"/>
        <w:ind w:left="284" w:hanging="284"/>
        <w:contextualSpacing/>
        <w:rPr>
          <w:rFonts w:ascii="Times New Roman" w:eastAsia="Times New Roman" w:hAnsi="Times New Roman" w:cs="Times New Roman"/>
          <w:lang w:eastAsia="ru-RU"/>
        </w:rPr>
      </w:pPr>
      <w:r w:rsidRPr="00E30D21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</w:t>
      </w:r>
    </w:p>
    <w:p w:rsidR="002E748F" w:rsidRPr="00E30D21" w:rsidRDefault="002E748F" w:rsidP="002E748F">
      <w:pPr>
        <w:spacing w:after="200" w:line="276" w:lineRule="auto"/>
        <w:ind w:left="284" w:hanging="284"/>
        <w:contextualSpacing/>
        <w:rPr>
          <w:rFonts w:ascii="Times New Roman" w:eastAsia="Times New Roman" w:hAnsi="Times New Roman" w:cs="Times New Roman"/>
          <w:lang w:eastAsia="ru-RU"/>
        </w:rPr>
      </w:pPr>
      <w:r w:rsidRPr="00E30D21">
        <w:rPr>
          <w:rFonts w:ascii="Times New Roman" w:eastAsia="Times New Roman" w:hAnsi="Times New Roman" w:cs="Times New Roman"/>
          <w:lang w:eastAsia="ru-RU"/>
        </w:rPr>
        <w:t>5. Сумма, подлежащая оплате Исполнителю в соответствии с условиями Договора ___________________________________________________________________________.</w:t>
      </w:r>
    </w:p>
    <w:p w:rsidR="002E748F" w:rsidRPr="00E30D21" w:rsidRDefault="002E748F" w:rsidP="002E748F">
      <w:pPr>
        <w:spacing w:after="200" w:line="276" w:lineRule="auto"/>
        <w:ind w:left="284" w:hanging="284"/>
        <w:contextualSpacing/>
        <w:rPr>
          <w:rFonts w:ascii="Times New Roman" w:eastAsia="Times New Roman" w:hAnsi="Times New Roman" w:cs="Times New Roman"/>
          <w:lang w:eastAsia="ru-RU"/>
        </w:rPr>
      </w:pPr>
      <w:r w:rsidRPr="00E30D21">
        <w:rPr>
          <w:rFonts w:ascii="Times New Roman" w:eastAsia="Times New Roman" w:hAnsi="Times New Roman" w:cs="Times New Roman"/>
          <w:lang w:eastAsia="ru-RU"/>
        </w:rPr>
        <w:t>6.  В соответствии с п. ______________ Договора сумма штрафных санкций составляет ________________ (Указывается порядок расчета штрафных санкций).</w:t>
      </w:r>
    </w:p>
    <w:p w:rsidR="002E748F" w:rsidRPr="00E30D21" w:rsidRDefault="002E748F" w:rsidP="002E748F">
      <w:pPr>
        <w:spacing w:after="200" w:line="276" w:lineRule="auto"/>
        <w:ind w:left="284" w:hanging="284"/>
        <w:contextualSpacing/>
        <w:rPr>
          <w:rFonts w:ascii="Times New Roman" w:eastAsia="Times New Roman" w:hAnsi="Times New Roman" w:cs="Times New Roman"/>
          <w:lang w:eastAsia="ru-RU"/>
        </w:rPr>
      </w:pPr>
      <w:r w:rsidRPr="00E30D21">
        <w:rPr>
          <w:rFonts w:ascii="Times New Roman" w:eastAsia="Times New Roman" w:hAnsi="Times New Roman" w:cs="Times New Roman"/>
          <w:lang w:eastAsia="ru-RU"/>
        </w:rPr>
        <w:t>Общая стоимость штрафных санкций составляет: __________________________________.</w:t>
      </w:r>
    </w:p>
    <w:p w:rsidR="002E748F" w:rsidRPr="00E30D21" w:rsidRDefault="002E748F" w:rsidP="002E748F">
      <w:pPr>
        <w:spacing w:after="200" w:line="276" w:lineRule="auto"/>
        <w:ind w:left="284" w:hanging="284"/>
        <w:contextualSpacing/>
        <w:rPr>
          <w:rFonts w:ascii="Times New Roman" w:eastAsia="Times New Roman" w:hAnsi="Times New Roman" w:cs="Times New Roman"/>
          <w:lang w:eastAsia="ru-RU"/>
        </w:rPr>
      </w:pPr>
      <w:r w:rsidRPr="00E30D21">
        <w:rPr>
          <w:rFonts w:ascii="Times New Roman" w:eastAsia="Times New Roman" w:hAnsi="Times New Roman" w:cs="Times New Roman"/>
          <w:lang w:eastAsia="ru-RU"/>
        </w:rPr>
        <w:t>7.  ИТОГОВАЯ СУММА, ПОДЛЕЖАЩАЯ ОПЛАТЕ ИСПОЛНИТЕЛЮ С УЧЕТОМ УДЕРЖАНИЯ ШТРАФНЫХ САНКЦИЙ, СОСТАВЛЯЕТ ___________________________.</w:t>
      </w:r>
    </w:p>
    <w:p w:rsidR="002E748F" w:rsidRPr="00E30D21" w:rsidRDefault="002E748F" w:rsidP="002E748F">
      <w:pPr>
        <w:spacing w:after="200" w:line="276" w:lineRule="auto"/>
        <w:ind w:left="284" w:hanging="284"/>
        <w:contextualSpacing/>
        <w:rPr>
          <w:rFonts w:ascii="Times New Roman" w:eastAsia="Times New Roman" w:hAnsi="Times New Roman" w:cs="Times New Roman"/>
          <w:highlight w:val="white"/>
          <w:lang w:eastAsia="ru-RU"/>
        </w:rPr>
      </w:pPr>
      <w:r w:rsidRPr="00E30D21">
        <w:rPr>
          <w:rFonts w:ascii="Times New Roman" w:eastAsia="Times New Roman" w:hAnsi="Times New Roman" w:cs="Times New Roman"/>
          <w:lang w:eastAsia="ru-RU"/>
        </w:rPr>
        <w:t>8. Результаты оказанных по Договору услуг:_________________________________________________</w:t>
      </w:r>
    </w:p>
    <w:p w:rsidR="002E748F" w:rsidRPr="00E30D21" w:rsidRDefault="002E748F" w:rsidP="002E748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</w:pPr>
    </w:p>
    <w:p w:rsidR="002E748F" w:rsidRPr="00E30D21" w:rsidRDefault="002E748F" w:rsidP="002E74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</w:pPr>
      <w:r w:rsidRPr="00E30D21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  <w:t>Исполнитель:</w:t>
      </w:r>
      <w:r w:rsidRPr="00E30D21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  <w:tab/>
      </w:r>
      <w:r w:rsidRPr="00E30D21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  <w:tab/>
      </w:r>
      <w:r w:rsidRPr="00E30D21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  <w:tab/>
      </w:r>
      <w:r w:rsidRPr="00E30D21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  <w:tab/>
      </w:r>
      <w:r w:rsidRPr="00E30D21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  <w:tab/>
      </w:r>
      <w:r w:rsidRPr="00E30D21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  <w:tab/>
      </w:r>
      <w:r w:rsidRPr="00E30D21"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eastAsia="ru-RU"/>
        </w:rPr>
        <w:t>Зак</w:t>
      </w:r>
      <w:r w:rsidRPr="00E30D21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  <w:t xml:space="preserve">азчик:                                                                              </w:t>
      </w:r>
    </w:p>
    <w:p w:rsidR="002E748F" w:rsidRPr="00E30D21" w:rsidRDefault="002E748F" w:rsidP="002E74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</w:pPr>
    </w:p>
    <w:p w:rsidR="002E748F" w:rsidRPr="00E30D21" w:rsidRDefault="002E748F" w:rsidP="002E74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eastAsia="ru-RU"/>
        </w:rPr>
      </w:pPr>
      <w:r w:rsidRPr="00E30D21"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  <w:t xml:space="preserve"> __________________/</w:t>
      </w:r>
      <w:r w:rsidRPr="00E30D21"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eastAsia="ru-RU"/>
        </w:rPr>
        <w:t xml:space="preserve"> С.А. Бондарев </w:t>
      </w:r>
      <w:r w:rsidRPr="00E30D21"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  <w:t xml:space="preserve">/                    </w:t>
      </w:r>
      <w:r w:rsidRPr="00E30D21"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  <w:tab/>
        <w:t>______________</w:t>
      </w:r>
      <w:r w:rsidRPr="00E30D21">
        <w:rPr>
          <w:rFonts w:ascii="Times New Roman" w:eastAsia="Times New Roman" w:hAnsi="Times New Roman" w:cs="Times New Roman"/>
          <w:sz w:val="20"/>
          <w:szCs w:val="20"/>
          <w:lang w:eastAsia="ru-RU"/>
        </w:rPr>
        <w:t>/___________________</w:t>
      </w:r>
      <w:r w:rsidRPr="00E30D21"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eastAsia="ru-RU"/>
        </w:rPr>
        <w:t>/</w:t>
      </w:r>
    </w:p>
    <w:p w:rsidR="002E748F" w:rsidRPr="00E30D21" w:rsidRDefault="002E748F" w:rsidP="002E74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eastAsia="ru-RU"/>
        </w:rPr>
      </w:pPr>
    </w:p>
    <w:p w:rsidR="002E748F" w:rsidRPr="00E30D21" w:rsidRDefault="002E748F" w:rsidP="002E748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eastAsia="ru-RU"/>
        </w:rPr>
      </w:pPr>
    </w:p>
    <w:p w:rsidR="002E748F" w:rsidRPr="00E30D21" w:rsidRDefault="002E748F" w:rsidP="002E748F">
      <w:pPr>
        <w:widowControl w:val="0"/>
        <w:tabs>
          <w:tab w:val="left" w:pos="6349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748F" w:rsidRPr="00E30D21" w:rsidRDefault="002E748F" w:rsidP="002E748F">
      <w:pPr>
        <w:widowControl w:val="0"/>
        <w:tabs>
          <w:tab w:val="left" w:pos="6349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D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E748F" w:rsidRPr="00E30D21" w:rsidRDefault="002E748F" w:rsidP="002E748F">
      <w:pPr>
        <w:widowControl w:val="0"/>
        <w:tabs>
          <w:tab w:val="left" w:pos="5529"/>
        </w:tabs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highlight w:val="white"/>
          <w:lang w:eastAsia="ru-RU"/>
        </w:rPr>
      </w:pPr>
      <w:r w:rsidRPr="00E30D21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0D21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E30D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E748F" w:rsidRDefault="002E748F" w:rsidP="002E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C53" w:rsidRDefault="00B92C53" w:rsidP="002E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A51" w:rsidRDefault="00FC6A51" w:rsidP="002E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A51" w:rsidRDefault="00FC6A51" w:rsidP="002E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9F4" w:rsidRDefault="00FB59F4" w:rsidP="00B92C53">
      <w:pPr>
        <w:ind w:left="2124" w:firstLine="708"/>
        <w:jc w:val="right"/>
        <w:rPr>
          <w:rFonts w:ascii="Times New Roman" w:hAnsi="Times New Roman" w:cs="Times New Roman"/>
          <w:b/>
        </w:rPr>
      </w:pPr>
    </w:p>
    <w:p w:rsidR="00B92C53" w:rsidRPr="00DB7247" w:rsidRDefault="00B92C53" w:rsidP="00B92C53">
      <w:pPr>
        <w:ind w:left="2124" w:firstLine="708"/>
        <w:jc w:val="right"/>
        <w:rPr>
          <w:rFonts w:ascii="Times New Roman" w:hAnsi="Times New Roman" w:cs="Times New Roman"/>
          <w:b/>
        </w:rPr>
      </w:pPr>
      <w:r w:rsidRPr="00DB7247">
        <w:rPr>
          <w:rFonts w:ascii="Times New Roman" w:hAnsi="Times New Roman" w:cs="Times New Roman"/>
          <w:b/>
        </w:rPr>
        <w:t>Приложение № 4</w:t>
      </w:r>
    </w:p>
    <w:p w:rsidR="00B92C53" w:rsidRPr="00DB7247" w:rsidRDefault="00B92C53" w:rsidP="00B92C53">
      <w:pPr>
        <w:ind w:left="2124"/>
        <w:jc w:val="right"/>
        <w:rPr>
          <w:rFonts w:ascii="Times New Roman" w:hAnsi="Times New Roman" w:cs="Times New Roman"/>
        </w:rPr>
      </w:pPr>
      <w:r w:rsidRPr="00DB7247">
        <w:rPr>
          <w:rFonts w:ascii="Times New Roman" w:hAnsi="Times New Roman" w:cs="Times New Roman"/>
          <w:b/>
        </w:rPr>
        <w:t xml:space="preserve">         </w:t>
      </w:r>
      <w:r w:rsidRPr="00DB7247">
        <w:rPr>
          <w:rFonts w:ascii="Times New Roman" w:hAnsi="Times New Roman" w:cs="Times New Roman"/>
        </w:rPr>
        <w:t>к Договору № _______ от «___» _________  202</w:t>
      </w:r>
      <w:r w:rsidR="000C1AEB">
        <w:rPr>
          <w:rFonts w:ascii="Times New Roman" w:hAnsi="Times New Roman" w:cs="Times New Roman"/>
        </w:rPr>
        <w:t>1</w:t>
      </w:r>
      <w:r w:rsidRPr="00DB7247">
        <w:rPr>
          <w:rFonts w:ascii="Times New Roman" w:hAnsi="Times New Roman" w:cs="Times New Roman"/>
        </w:rPr>
        <w:t xml:space="preserve"> г. </w:t>
      </w:r>
    </w:p>
    <w:tbl>
      <w:tblPr>
        <w:tblW w:w="0" w:type="auto"/>
        <w:tblInd w:w="2" w:type="dxa"/>
        <w:tblLook w:val="04A0" w:firstRow="1" w:lastRow="0" w:firstColumn="1" w:lastColumn="0" w:noHBand="0" w:noVBand="1"/>
      </w:tblPr>
      <w:tblGrid>
        <w:gridCol w:w="9431"/>
      </w:tblGrid>
      <w:tr w:rsidR="00B92C53" w:rsidRPr="00DB7247" w:rsidTr="007B410A">
        <w:trPr>
          <w:trHeight w:val="227"/>
        </w:trPr>
        <w:tc>
          <w:tcPr>
            <w:tcW w:w="9431" w:type="dxa"/>
          </w:tcPr>
          <w:p w:rsidR="00C1261F" w:rsidRPr="00F32D52" w:rsidRDefault="008E6EED" w:rsidP="008E6EED">
            <w:pPr>
              <w:widowControl w:val="0"/>
              <w:spacing w:after="0"/>
              <w:ind w:right="-315"/>
              <w:rPr>
                <w:rFonts w:ascii="Times New Roman" w:hAnsi="Times New Roman" w:cs="Times New Roman"/>
                <w:b/>
                <w:bCs/>
              </w:rPr>
            </w:pPr>
            <w:r w:rsidRPr="00F32D52">
              <w:rPr>
                <w:rFonts w:ascii="Times New Roman" w:hAnsi="Times New Roman" w:cs="Times New Roman"/>
                <w:b/>
                <w:bCs/>
              </w:rPr>
              <w:t>Краткое содержание программы дополнительного профессионального образования по теме:</w:t>
            </w:r>
          </w:p>
          <w:p w:rsidR="00B92C53" w:rsidRPr="00F32D52" w:rsidRDefault="008E6EED" w:rsidP="008E6EED">
            <w:pPr>
              <w:spacing w:after="0"/>
              <w:ind w:left="-107"/>
              <w:jc w:val="center"/>
              <w:rPr>
                <w:rFonts w:ascii="Times New Roman" w:hAnsi="Times New Roman" w:cs="Times New Roman"/>
              </w:rPr>
            </w:pPr>
            <w:r w:rsidRPr="00F32D52">
              <w:rPr>
                <w:rFonts w:ascii="Times New Roman" w:hAnsi="Times New Roman" w:cs="Times New Roman"/>
                <w:b/>
              </w:rPr>
              <w:t xml:space="preserve"> </w:t>
            </w:r>
            <w:r w:rsidR="00DB7247" w:rsidRPr="00F32D52">
              <w:rPr>
                <w:rFonts w:ascii="Times New Roman" w:hAnsi="Times New Roman" w:cs="Times New Roman"/>
                <w:b/>
              </w:rPr>
              <w:t>«IT-технологии как средство организации образовательного процесса в начальной школе»</w:t>
            </w:r>
          </w:p>
          <w:p w:rsidR="00C1261F" w:rsidRPr="00F32D52" w:rsidRDefault="00C1261F" w:rsidP="00C1261F">
            <w:pPr>
              <w:widowControl w:val="0"/>
              <w:spacing w:after="0"/>
              <w:ind w:left="5101" w:right="1626"/>
              <w:rPr>
                <w:rFonts w:ascii="Times New Roman" w:hAnsi="Times New Roman" w:cs="Times New Roman"/>
              </w:rPr>
            </w:pPr>
          </w:p>
          <w:p w:rsidR="00B92C53" w:rsidRPr="00F32D52" w:rsidRDefault="00B92C53" w:rsidP="00C1261F">
            <w:pPr>
              <w:widowControl w:val="0"/>
              <w:spacing w:after="0"/>
              <w:ind w:left="5101" w:right="1626"/>
              <w:rPr>
                <w:rFonts w:ascii="Times New Roman" w:hAnsi="Times New Roman" w:cs="Times New Roman"/>
              </w:rPr>
            </w:pPr>
            <w:r w:rsidRPr="00F32D52">
              <w:rPr>
                <w:rFonts w:ascii="Times New Roman" w:hAnsi="Times New Roman" w:cs="Times New Roman"/>
              </w:rPr>
              <w:t xml:space="preserve"> Автор курса: </w:t>
            </w:r>
          </w:p>
          <w:p w:rsidR="00B92C53" w:rsidRPr="00F32D52" w:rsidRDefault="00B92C53" w:rsidP="000C1AE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F32D52">
              <w:rPr>
                <w:rFonts w:ascii="Times New Roman" w:hAnsi="Times New Roman" w:cs="Times New Roman"/>
              </w:rPr>
              <w:t>Москва – 20</w:t>
            </w:r>
            <w:r w:rsidR="00DB7247" w:rsidRPr="00F32D52">
              <w:rPr>
                <w:rFonts w:ascii="Times New Roman" w:hAnsi="Times New Roman" w:cs="Times New Roman"/>
              </w:rPr>
              <w:t>2</w:t>
            </w:r>
            <w:r w:rsidR="000C1AEB">
              <w:rPr>
                <w:rFonts w:ascii="Times New Roman" w:hAnsi="Times New Roman" w:cs="Times New Roman"/>
              </w:rPr>
              <w:t>1</w:t>
            </w:r>
            <w:r w:rsidRPr="00F32D52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Pr="00F32D52">
              <w:rPr>
                <w:rFonts w:ascii="Times New Roman" w:hAnsi="Times New Roman" w:cs="Times New Roman"/>
                <w:u w:val="single"/>
              </w:rPr>
              <w:t xml:space="preserve">Жохов В. И., заслуженный учитель РФ    </w:t>
            </w:r>
          </w:p>
        </w:tc>
      </w:tr>
    </w:tbl>
    <w:p w:rsidR="00C1261F" w:rsidRDefault="00C1261F" w:rsidP="00DB7247">
      <w:pPr>
        <w:spacing w:after="0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B92C53" w:rsidRPr="00DB7247" w:rsidRDefault="00B92C53" w:rsidP="00DB724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DB7247">
        <w:rPr>
          <w:rFonts w:ascii="Times New Roman" w:hAnsi="Times New Roman" w:cs="Times New Roman"/>
          <w:b/>
          <w:sz w:val="20"/>
          <w:szCs w:val="20"/>
        </w:rPr>
        <w:t>Цель</w:t>
      </w:r>
      <w:r w:rsidRPr="00DB7247">
        <w:rPr>
          <w:rFonts w:ascii="Times New Roman" w:hAnsi="Times New Roman" w:cs="Times New Roman"/>
          <w:sz w:val="20"/>
          <w:szCs w:val="20"/>
        </w:rPr>
        <w:t xml:space="preserve"> – совершенствование профессиональных компетенций учителей начальной школы по применению информационных технологий в образовательной деятельности.</w:t>
      </w:r>
    </w:p>
    <w:p w:rsidR="00B92C53" w:rsidRPr="00DB7247" w:rsidRDefault="00B92C53" w:rsidP="00DB7247">
      <w:pPr>
        <w:pStyle w:val="a9"/>
        <w:ind w:firstLine="720"/>
        <w:jc w:val="both"/>
        <w:rPr>
          <w:b/>
          <w:sz w:val="20"/>
        </w:rPr>
      </w:pPr>
      <w:r w:rsidRPr="00DB7247">
        <w:rPr>
          <w:b/>
          <w:sz w:val="20"/>
        </w:rPr>
        <w:t>Задачи:</w:t>
      </w:r>
    </w:p>
    <w:p w:rsidR="00B92C53" w:rsidRPr="00DB7247" w:rsidRDefault="00B92C53" w:rsidP="00DB7247">
      <w:pPr>
        <w:spacing w:after="0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DB7247">
        <w:rPr>
          <w:rFonts w:ascii="Times New Roman" w:hAnsi="Times New Roman" w:cs="Times New Roman"/>
          <w:sz w:val="20"/>
          <w:szCs w:val="20"/>
        </w:rPr>
        <w:t xml:space="preserve">- автоматизировать процессы подготовки методических разработок и дидактических пособий, </w:t>
      </w:r>
    </w:p>
    <w:p w:rsidR="00B92C53" w:rsidRPr="00DB7247" w:rsidRDefault="00B92C53" w:rsidP="00DB7247">
      <w:pPr>
        <w:spacing w:after="0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DB7247">
        <w:rPr>
          <w:rFonts w:ascii="Times New Roman" w:hAnsi="Times New Roman" w:cs="Times New Roman"/>
          <w:sz w:val="20"/>
          <w:szCs w:val="20"/>
        </w:rPr>
        <w:t>- познакомить с особенностями урока с использованием  ИКТ</w:t>
      </w:r>
    </w:p>
    <w:p w:rsidR="00B92C53" w:rsidRPr="00DB7247" w:rsidRDefault="00B92C53" w:rsidP="00DB7247">
      <w:pPr>
        <w:spacing w:after="0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DB7247">
        <w:rPr>
          <w:rFonts w:ascii="Times New Roman" w:hAnsi="Times New Roman" w:cs="Times New Roman"/>
          <w:sz w:val="20"/>
          <w:szCs w:val="20"/>
        </w:rPr>
        <w:t>- углубить и расширить представления о возможностях использования компьютера в проектно-исследовательской деятельности учащихся.</w:t>
      </w:r>
    </w:p>
    <w:p w:rsidR="00B92C53" w:rsidRPr="00DB7247" w:rsidRDefault="00B92C53" w:rsidP="00DB7247">
      <w:pPr>
        <w:spacing w:after="0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DB7247">
        <w:rPr>
          <w:rFonts w:ascii="Times New Roman" w:hAnsi="Times New Roman" w:cs="Times New Roman"/>
          <w:sz w:val="20"/>
          <w:szCs w:val="20"/>
        </w:rPr>
        <w:t xml:space="preserve">- овладеть технологиями работы с приложениями пакета </w:t>
      </w:r>
      <w:r w:rsidRPr="00DB7247">
        <w:rPr>
          <w:rFonts w:ascii="Times New Roman" w:hAnsi="Times New Roman" w:cs="Times New Roman"/>
          <w:sz w:val="20"/>
          <w:szCs w:val="20"/>
          <w:lang w:val="en-US"/>
        </w:rPr>
        <w:t>MS</w:t>
      </w:r>
      <w:r w:rsidRPr="00DB7247">
        <w:rPr>
          <w:rFonts w:ascii="Times New Roman" w:hAnsi="Times New Roman" w:cs="Times New Roman"/>
          <w:sz w:val="20"/>
          <w:szCs w:val="20"/>
        </w:rPr>
        <w:t xml:space="preserve"> </w:t>
      </w:r>
      <w:r w:rsidRPr="00DB7247">
        <w:rPr>
          <w:rFonts w:ascii="Times New Roman" w:hAnsi="Times New Roman" w:cs="Times New Roman"/>
          <w:sz w:val="20"/>
          <w:szCs w:val="20"/>
          <w:lang w:val="en-US"/>
        </w:rPr>
        <w:t>Office</w:t>
      </w:r>
      <w:r w:rsidRPr="00DB7247">
        <w:rPr>
          <w:rFonts w:ascii="Times New Roman" w:hAnsi="Times New Roman" w:cs="Times New Roman"/>
          <w:sz w:val="20"/>
          <w:szCs w:val="20"/>
        </w:rPr>
        <w:t xml:space="preserve"> для решения различных педагогических задач</w:t>
      </w:r>
    </w:p>
    <w:p w:rsidR="00B92C53" w:rsidRPr="00DB7247" w:rsidRDefault="00B92C53" w:rsidP="00DB7247">
      <w:pPr>
        <w:suppressAutoHyphens/>
        <w:spacing w:after="0"/>
        <w:ind w:hanging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7247">
        <w:rPr>
          <w:rFonts w:ascii="Times New Roman" w:hAnsi="Times New Roman" w:cs="Times New Roman"/>
          <w:bCs/>
          <w:sz w:val="20"/>
          <w:szCs w:val="20"/>
        </w:rPr>
        <w:t>- способствовать активному погружению педагогов в самообразовательный процесс.</w:t>
      </w:r>
    </w:p>
    <w:p w:rsidR="00B92C53" w:rsidRPr="00DB7247" w:rsidRDefault="00B92C53" w:rsidP="00DB7247">
      <w:pPr>
        <w:suppressAutoHyphens/>
        <w:spacing w:after="0"/>
        <w:ind w:hanging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7247">
        <w:rPr>
          <w:rFonts w:ascii="Times New Roman" w:hAnsi="Times New Roman" w:cs="Times New Roman"/>
          <w:bCs/>
          <w:sz w:val="20"/>
          <w:szCs w:val="20"/>
        </w:rPr>
        <w:t>- провести анализ и рефлексию деятельности.</w:t>
      </w:r>
    </w:p>
    <w:p w:rsidR="008E6EED" w:rsidRDefault="008E6EED" w:rsidP="00DB7247">
      <w:pPr>
        <w:spacing w:after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92C53" w:rsidRPr="008E6EED" w:rsidRDefault="008E6EED" w:rsidP="008E6EE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6EED">
        <w:rPr>
          <w:rFonts w:ascii="Times New Roman" w:hAnsi="Times New Roman" w:cs="Times New Roman"/>
          <w:b/>
          <w:sz w:val="20"/>
          <w:szCs w:val="20"/>
        </w:rPr>
        <w:t>Очно- д</w:t>
      </w:r>
      <w:r w:rsidR="00B92C53" w:rsidRPr="008E6EED">
        <w:rPr>
          <w:rFonts w:ascii="Times New Roman" w:hAnsi="Times New Roman" w:cs="Times New Roman"/>
          <w:b/>
          <w:sz w:val="20"/>
          <w:szCs w:val="20"/>
        </w:rPr>
        <w:t>истанционное обучение</w:t>
      </w:r>
      <w:r w:rsidR="000657B5">
        <w:rPr>
          <w:rFonts w:ascii="Times New Roman" w:hAnsi="Times New Roman" w:cs="Times New Roman"/>
          <w:b/>
          <w:sz w:val="20"/>
          <w:szCs w:val="20"/>
        </w:rPr>
        <w:t>:</w:t>
      </w:r>
      <w:r w:rsidR="00B92C53" w:rsidRPr="008E6EED">
        <w:rPr>
          <w:rFonts w:ascii="Times New Roman" w:hAnsi="Times New Roman" w:cs="Times New Roman"/>
          <w:b/>
          <w:sz w:val="20"/>
          <w:szCs w:val="20"/>
        </w:rPr>
        <w:t xml:space="preserve"> 6</w:t>
      </w:r>
      <w:r w:rsidRPr="008E6EED">
        <w:rPr>
          <w:rFonts w:ascii="Times New Roman" w:hAnsi="Times New Roman" w:cs="Times New Roman"/>
          <w:b/>
          <w:sz w:val="20"/>
          <w:szCs w:val="20"/>
        </w:rPr>
        <w:t>4</w:t>
      </w:r>
      <w:r w:rsidR="00B92C53" w:rsidRPr="008E6EED">
        <w:rPr>
          <w:rFonts w:ascii="Times New Roman" w:hAnsi="Times New Roman" w:cs="Times New Roman"/>
          <w:b/>
          <w:sz w:val="20"/>
          <w:szCs w:val="20"/>
        </w:rPr>
        <w:t xml:space="preserve"> час</w:t>
      </w:r>
      <w:r w:rsidRPr="008E6EED">
        <w:rPr>
          <w:rFonts w:ascii="Times New Roman" w:hAnsi="Times New Roman" w:cs="Times New Roman"/>
          <w:b/>
          <w:sz w:val="20"/>
          <w:szCs w:val="20"/>
        </w:rPr>
        <w:t>а</w:t>
      </w:r>
    </w:p>
    <w:p w:rsidR="00B92C53" w:rsidRPr="00DB7247" w:rsidRDefault="00B92C53" w:rsidP="00DB724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7247">
        <w:rPr>
          <w:rFonts w:ascii="Times New Roman" w:hAnsi="Times New Roman" w:cs="Times New Roman"/>
          <w:b/>
          <w:sz w:val="20"/>
          <w:szCs w:val="20"/>
        </w:rPr>
        <w:t>Темы вебинаров:</w:t>
      </w:r>
    </w:p>
    <w:p w:rsidR="00B92C53" w:rsidRPr="00DB7247" w:rsidRDefault="00B92C53" w:rsidP="00DB7247">
      <w:pPr>
        <w:spacing w:before="120"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B7247">
        <w:rPr>
          <w:rFonts w:ascii="Times New Roman" w:hAnsi="Times New Roman" w:cs="Times New Roman"/>
          <w:b/>
          <w:i/>
          <w:sz w:val="20"/>
          <w:szCs w:val="20"/>
        </w:rPr>
        <w:t>Учебный модуль «Информационные технологии в практике учителя начальной школы»</w:t>
      </w:r>
    </w:p>
    <w:p w:rsidR="00B92C53" w:rsidRPr="00DB7247" w:rsidRDefault="00B92C53" w:rsidP="00DB724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7247">
        <w:rPr>
          <w:rFonts w:ascii="Times New Roman" w:hAnsi="Times New Roman" w:cs="Times New Roman"/>
          <w:sz w:val="20"/>
          <w:szCs w:val="20"/>
        </w:rPr>
        <w:t>Информационные технологии и средства информационных технологий.</w:t>
      </w:r>
    </w:p>
    <w:p w:rsidR="00B92C53" w:rsidRPr="00DB7247" w:rsidRDefault="00B92C53" w:rsidP="00DB724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7247">
        <w:rPr>
          <w:rFonts w:ascii="Times New Roman" w:hAnsi="Times New Roman" w:cs="Times New Roman"/>
          <w:sz w:val="20"/>
          <w:szCs w:val="20"/>
        </w:rPr>
        <w:t>Педагогический дизайн мультимедийного урока.</w:t>
      </w:r>
    </w:p>
    <w:p w:rsidR="00B92C53" w:rsidRPr="00DB7247" w:rsidRDefault="00B92C53" w:rsidP="00DB7247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DB7247">
        <w:rPr>
          <w:rFonts w:ascii="Times New Roman" w:hAnsi="Times New Roman" w:cs="Times New Roman"/>
          <w:b/>
          <w:sz w:val="20"/>
          <w:szCs w:val="20"/>
        </w:rPr>
        <w:t>Учебный модуль «Проектно-исследовательская деятельность учащихся</w:t>
      </w:r>
      <w:r w:rsidRPr="00DB7247">
        <w:rPr>
          <w:rFonts w:ascii="Times New Roman" w:hAnsi="Times New Roman" w:cs="Times New Roman"/>
          <w:b/>
          <w:i/>
          <w:sz w:val="20"/>
          <w:szCs w:val="20"/>
        </w:rPr>
        <w:t xml:space="preserve"> начальной ступени обучения с применением информационных технологий</w:t>
      </w:r>
      <w:r w:rsidRPr="00DB7247">
        <w:rPr>
          <w:rFonts w:ascii="Times New Roman" w:hAnsi="Times New Roman" w:cs="Times New Roman"/>
          <w:sz w:val="20"/>
          <w:szCs w:val="20"/>
        </w:rPr>
        <w:t>»</w:t>
      </w:r>
    </w:p>
    <w:p w:rsidR="00B92C53" w:rsidRPr="00DB7247" w:rsidRDefault="00B92C53" w:rsidP="00DB724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7247">
        <w:rPr>
          <w:rFonts w:ascii="Times New Roman" w:hAnsi="Times New Roman" w:cs="Times New Roman"/>
          <w:sz w:val="20"/>
          <w:szCs w:val="20"/>
        </w:rPr>
        <w:t>Метод проектов, особенности применения в начальной школе.</w:t>
      </w:r>
    </w:p>
    <w:p w:rsidR="00B92C53" w:rsidRPr="00DB7247" w:rsidRDefault="00B92C53" w:rsidP="00DB724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7247">
        <w:rPr>
          <w:rFonts w:ascii="Times New Roman" w:hAnsi="Times New Roman" w:cs="Times New Roman"/>
          <w:sz w:val="20"/>
          <w:szCs w:val="20"/>
        </w:rPr>
        <w:t>Исследовательская деятельность как основа обучения и развития младшего школьника.</w:t>
      </w:r>
    </w:p>
    <w:p w:rsidR="00B92C53" w:rsidRPr="00DB7247" w:rsidRDefault="00B92C53" w:rsidP="00DB724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7247">
        <w:rPr>
          <w:rFonts w:ascii="Times New Roman" w:hAnsi="Times New Roman" w:cs="Times New Roman"/>
          <w:sz w:val="20"/>
          <w:szCs w:val="20"/>
        </w:rPr>
        <w:t>Создание проблемной ситуации – ключ к успеху проектно-исследовательской деятельности.</w:t>
      </w:r>
    </w:p>
    <w:p w:rsidR="00B92C53" w:rsidRPr="00317B97" w:rsidRDefault="00B92C53" w:rsidP="00317B97">
      <w:pPr>
        <w:spacing w:after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317B97">
        <w:rPr>
          <w:rFonts w:ascii="Times New Roman" w:hAnsi="Times New Roman" w:cs="Times New Roman"/>
          <w:b/>
          <w:iCs/>
          <w:sz w:val="20"/>
          <w:szCs w:val="20"/>
        </w:rPr>
        <w:t>Форма контроля</w:t>
      </w:r>
      <w:r w:rsidRPr="00317B97">
        <w:rPr>
          <w:rFonts w:ascii="Times New Roman" w:hAnsi="Times New Roman" w:cs="Times New Roman"/>
          <w:iCs/>
          <w:sz w:val="20"/>
          <w:szCs w:val="20"/>
        </w:rPr>
        <w:t xml:space="preserve">: </w:t>
      </w:r>
      <w:r w:rsidRPr="00317B97">
        <w:rPr>
          <w:rFonts w:ascii="Times New Roman" w:hAnsi="Times New Roman" w:cs="Times New Roman"/>
          <w:bCs/>
          <w:iCs/>
          <w:sz w:val="20"/>
          <w:szCs w:val="20"/>
        </w:rPr>
        <w:t>собеседования с автором курса.</w:t>
      </w:r>
    </w:p>
    <w:p w:rsidR="00B92C53" w:rsidRPr="00DB7247" w:rsidRDefault="00B92C53" w:rsidP="00317B97">
      <w:pPr>
        <w:pStyle w:val="10"/>
        <w:shd w:val="clear" w:color="auto" w:fill="auto"/>
        <w:spacing w:before="0" w:after="0" w:line="240" w:lineRule="auto"/>
        <w:ind w:firstLine="0"/>
        <w:jc w:val="both"/>
        <w:rPr>
          <w:bCs/>
          <w:sz w:val="20"/>
        </w:rPr>
      </w:pPr>
      <w:r w:rsidRPr="00DB7247">
        <w:rPr>
          <w:b/>
          <w:bCs/>
          <w:sz w:val="20"/>
        </w:rPr>
        <w:t xml:space="preserve">Форма обучения: </w:t>
      </w:r>
      <w:r w:rsidRPr="00DB7247">
        <w:rPr>
          <w:bCs/>
          <w:sz w:val="20"/>
        </w:rPr>
        <w:t>Дистанционный режим занятий</w:t>
      </w:r>
      <w:r w:rsidRPr="00DB7247">
        <w:rPr>
          <w:b/>
          <w:bCs/>
          <w:sz w:val="20"/>
        </w:rPr>
        <w:t xml:space="preserve">: </w:t>
      </w:r>
      <w:r w:rsidRPr="00DB7247">
        <w:rPr>
          <w:bCs/>
          <w:sz w:val="20"/>
        </w:rPr>
        <w:t>4 часа в день, 1 раз в неделю, 1</w:t>
      </w:r>
      <w:r w:rsidR="008E6EED">
        <w:rPr>
          <w:bCs/>
          <w:sz w:val="20"/>
        </w:rPr>
        <w:t>6</w:t>
      </w:r>
      <w:r w:rsidRPr="00DB7247">
        <w:rPr>
          <w:bCs/>
          <w:sz w:val="20"/>
        </w:rPr>
        <w:t xml:space="preserve"> недель. </w:t>
      </w:r>
      <w:r w:rsidR="008E6EED" w:rsidRPr="008E6EED">
        <w:rPr>
          <w:b/>
          <w:bCs/>
          <w:sz w:val="20"/>
        </w:rPr>
        <w:t>Итого</w:t>
      </w:r>
      <w:r w:rsidRPr="008E6EED">
        <w:rPr>
          <w:b/>
          <w:bCs/>
          <w:sz w:val="20"/>
        </w:rPr>
        <w:t>: 6</w:t>
      </w:r>
      <w:r w:rsidR="008E6EED" w:rsidRPr="008E6EED">
        <w:rPr>
          <w:b/>
          <w:bCs/>
          <w:sz w:val="20"/>
        </w:rPr>
        <w:t>4</w:t>
      </w:r>
      <w:r w:rsidRPr="008E6EED">
        <w:rPr>
          <w:b/>
          <w:bCs/>
          <w:sz w:val="20"/>
        </w:rPr>
        <w:t xml:space="preserve"> час</w:t>
      </w:r>
      <w:r w:rsidR="008E6EED" w:rsidRPr="008E6EED">
        <w:rPr>
          <w:b/>
          <w:bCs/>
          <w:sz w:val="20"/>
        </w:rPr>
        <w:t>а</w:t>
      </w:r>
      <w:r w:rsidRPr="00DB7247">
        <w:rPr>
          <w:b/>
          <w:bCs/>
          <w:sz w:val="20"/>
        </w:rPr>
        <w:t>.</w:t>
      </w:r>
    </w:p>
    <w:p w:rsidR="00B92C53" w:rsidRPr="00DB7247" w:rsidRDefault="00B92C53" w:rsidP="00DB72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2C53" w:rsidRPr="000657B5" w:rsidRDefault="00B92C53" w:rsidP="000657B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57B5">
        <w:rPr>
          <w:rFonts w:ascii="Times New Roman" w:hAnsi="Times New Roman" w:cs="Times New Roman"/>
          <w:b/>
          <w:sz w:val="20"/>
          <w:szCs w:val="20"/>
        </w:rPr>
        <w:t>Практические занятия:  8</w:t>
      </w:r>
      <w:r w:rsidR="008E6EED" w:rsidRPr="000657B5">
        <w:rPr>
          <w:rFonts w:ascii="Times New Roman" w:hAnsi="Times New Roman" w:cs="Times New Roman"/>
          <w:b/>
          <w:sz w:val="20"/>
          <w:szCs w:val="20"/>
        </w:rPr>
        <w:t>0</w:t>
      </w:r>
      <w:r w:rsidRPr="000657B5">
        <w:rPr>
          <w:rFonts w:ascii="Times New Roman" w:hAnsi="Times New Roman" w:cs="Times New Roman"/>
          <w:b/>
          <w:sz w:val="20"/>
          <w:szCs w:val="20"/>
        </w:rPr>
        <w:t xml:space="preserve"> час</w:t>
      </w:r>
      <w:r w:rsidR="008E6EED" w:rsidRPr="000657B5">
        <w:rPr>
          <w:rFonts w:ascii="Times New Roman" w:hAnsi="Times New Roman" w:cs="Times New Roman"/>
          <w:b/>
          <w:sz w:val="20"/>
          <w:szCs w:val="20"/>
        </w:rPr>
        <w:t>ов</w:t>
      </w:r>
    </w:p>
    <w:p w:rsidR="00B92C53" w:rsidRPr="00DB7247" w:rsidRDefault="00B92C53" w:rsidP="00DB7247">
      <w:pPr>
        <w:spacing w:before="120"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B7247">
        <w:rPr>
          <w:rFonts w:ascii="Times New Roman" w:hAnsi="Times New Roman" w:cs="Times New Roman"/>
          <w:b/>
          <w:i/>
          <w:sz w:val="20"/>
          <w:szCs w:val="20"/>
        </w:rPr>
        <w:t>Учебный модуль «Информационные технологии в практике учителя начальной школы»</w:t>
      </w:r>
    </w:p>
    <w:p w:rsidR="00B92C53" w:rsidRPr="00DB7247" w:rsidRDefault="00B92C53" w:rsidP="00DB72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7247">
        <w:rPr>
          <w:rFonts w:ascii="Times New Roman" w:hAnsi="Times New Roman" w:cs="Times New Roman"/>
          <w:sz w:val="20"/>
          <w:szCs w:val="20"/>
        </w:rPr>
        <w:t xml:space="preserve">Дидактические средства обучения младших школьников и программные продукты для их разработки. Технология разработки мультимедийного демонстрационного материала средствами </w:t>
      </w:r>
      <w:r w:rsidRPr="00DB7247">
        <w:rPr>
          <w:rFonts w:ascii="Times New Roman" w:hAnsi="Times New Roman" w:cs="Times New Roman"/>
          <w:sz w:val="20"/>
          <w:szCs w:val="20"/>
          <w:lang w:val="en-US"/>
        </w:rPr>
        <w:t>MS</w:t>
      </w:r>
      <w:r w:rsidRPr="00DB7247">
        <w:rPr>
          <w:rFonts w:ascii="Times New Roman" w:hAnsi="Times New Roman" w:cs="Times New Roman"/>
          <w:sz w:val="20"/>
          <w:szCs w:val="20"/>
        </w:rPr>
        <w:t xml:space="preserve"> </w:t>
      </w:r>
      <w:r w:rsidRPr="00DB7247">
        <w:rPr>
          <w:rFonts w:ascii="Times New Roman" w:hAnsi="Times New Roman" w:cs="Times New Roman"/>
          <w:sz w:val="20"/>
          <w:szCs w:val="20"/>
          <w:lang w:val="en-US"/>
        </w:rPr>
        <w:t>PowerPoint</w:t>
      </w:r>
      <w:r w:rsidRPr="00DB7247">
        <w:rPr>
          <w:rFonts w:ascii="Times New Roman" w:hAnsi="Times New Roman" w:cs="Times New Roman"/>
          <w:sz w:val="20"/>
          <w:szCs w:val="20"/>
        </w:rPr>
        <w:t>.</w:t>
      </w:r>
    </w:p>
    <w:p w:rsidR="00B92C53" w:rsidRPr="00DB7247" w:rsidRDefault="00B92C53" w:rsidP="00DB7247">
      <w:pPr>
        <w:spacing w:before="120"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B7247">
        <w:rPr>
          <w:rFonts w:ascii="Times New Roman" w:hAnsi="Times New Roman" w:cs="Times New Roman"/>
          <w:b/>
          <w:i/>
          <w:sz w:val="20"/>
          <w:szCs w:val="20"/>
        </w:rPr>
        <w:t>Учебный модуль «Проектно-исследовательская деятельность учащихся начальной ступени обучения с применением информационных технологий»</w:t>
      </w:r>
    </w:p>
    <w:p w:rsidR="00B92C53" w:rsidRPr="00DB7247" w:rsidRDefault="00B92C53" w:rsidP="00DB72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7247">
        <w:rPr>
          <w:rFonts w:ascii="Times New Roman" w:hAnsi="Times New Roman" w:cs="Times New Roman"/>
          <w:sz w:val="20"/>
          <w:szCs w:val="20"/>
        </w:rPr>
        <w:t xml:space="preserve">Практическое применение мультимедийных продуктов средствами </w:t>
      </w:r>
      <w:r w:rsidRPr="00DB7247">
        <w:rPr>
          <w:rFonts w:ascii="Times New Roman" w:hAnsi="Times New Roman" w:cs="Times New Roman"/>
          <w:sz w:val="20"/>
          <w:szCs w:val="20"/>
          <w:lang w:val="en-US"/>
        </w:rPr>
        <w:t>MS</w:t>
      </w:r>
      <w:r w:rsidRPr="00DB7247">
        <w:rPr>
          <w:rFonts w:ascii="Times New Roman" w:hAnsi="Times New Roman" w:cs="Times New Roman"/>
          <w:sz w:val="20"/>
          <w:szCs w:val="20"/>
        </w:rPr>
        <w:t xml:space="preserve"> </w:t>
      </w:r>
      <w:r w:rsidRPr="00DB7247">
        <w:rPr>
          <w:rFonts w:ascii="Times New Roman" w:hAnsi="Times New Roman" w:cs="Times New Roman"/>
          <w:sz w:val="20"/>
          <w:szCs w:val="20"/>
          <w:lang w:val="en-US"/>
        </w:rPr>
        <w:t>PowerPoint</w:t>
      </w:r>
      <w:r w:rsidRPr="00DB7247">
        <w:rPr>
          <w:rFonts w:ascii="Times New Roman" w:hAnsi="Times New Roman" w:cs="Times New Roman"/>
          <w:sz w:val="20"/>
          <w:szCs w:val="20"/>
        </w:rPr>
        <w:t xml:space="preserve">, </w:t>
      </w:r>
      <w:r w:rsidRPr="00DB7247">
        <w:rPr>
          <w:rFonts w:ascii="Times New Roman" w:hAnsi="Times New Roman" w:cs="Times New Roman"/>
          <w:sz w:val="20"/>
          <w:szCs w:val="20"/>
          <w:lang w:val="en-US"/>
        </w:rPr>
        <w:t>MS</w:t>
      </w:r>
      <w:r w:rsidRPr="00DB7247">
        <w:rPr>
          <w:rFonts w:ascii="Times New Roman" w:hAnsi="Times New Roman" w:cs="Times New Roman"/>
          <w:sz w:val="20"/>
          <w:szCs w:val="20"/>
        </w:rPr>
        <w:t xml:space="preserve"> </w:t>
      </w:r>
      <w:r w:rsidRPr="00DB7247">
        <w:rPr>
          <w:rFonts w:ascii="Times New Roman" w:hAnsi="Times New Roman" w:cs="Times New Roman"/>
          <w:sz w:val="20"/>
          <w:szCs w:val="20"/>
          <w:lang w:val="en-US"/>
        </w:rPr>
        <w:t>Publisher</w:t>
      </w:r>
      <w:r w:rsidRPr="00DB7247">
        <w:rPr>
          <w:rFonts w:ascii="Times New Roman" w:hAnsi="Times New Roman" w:cs="Times New Roman"/>
          <w:sz w:val="20"/>
          <w:szCs w:val="20"/>
        </w:rPr>
        <w:t xml:space="preserve"> в проектно-исследовательской деятельности младших школьников.</w:t>
      </w:r>
    </w:p>
    <w:p w:rsidR="00B92C53" w:rsidRPr="00DB7247" w:rsidRDefault="00B92C53" w:rsidP="00DB7247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7247">
        <w:rPr>
          <w:rFonts w:ascii="Times New Roman" w:hAnsi="Times New Roman" w:cs="Times New Roman"/>
          <w:b/>
          <w:bCs/>
          <w:sz w:val="20"/>
          <w:szCs w:val="20"/>
        </w:rPr>
        <w:t>Ожидаемые результаты:</w:t>
      </w:r>
    </w:p>
    <w:p w:rsidR="00B92C53" w:rsidRPr="00DB7247" w:rsidRDefault="00B92C53" w:rsidP="000657B5">
      <w:pPr>
        <w:numPr>
          <w:ilvl w:val="0"/>
          <w:numId w:val="6"/>
        </w:numPr>
        <w:tabs>
          <w:tab w:val="clear" w:pos="720"/>
          <w:tab w:val="num" w:pos="-284"/>
        </w:tabs>
        <w:suppressAutoHyphens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DB7247">
        <w:rPr>
          <w:rFonts w:ascii="Times New Roman" w:hAnsi="Times New Roman" w:cs="Times New Roman"/>
          <w:sz w:val="20"/>
          <w:szCs w:val="20"/>
        </w:rPr>
        <w:t>педагоги познакомятся с особенностями мультимедийного урока;</w:t>
      </w:r>
    </w:p>
    <w:p w:rsidR="00B92C53" w:rsidRPr="00DB7247" w:rsidRDefault="00B92C53" w:rsidP="000657B5">
      <w:pPr>
        <w:numPr>
          <w:ilvl w:val="0"/>
          <w:numId w:val="6"/>
        </w:numPr>
        <w:tabs>
          <w:tab w:val="clear" w:pos="720"/>
          <w:tab w:val="num" w:pos="-284"/>
        </w:tabs>
        <w:suppressAutoHyphens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DB7247">
        <w:rPr>
          <w:rFonts w:ascii="Times New Roman" w:hAnsi="Times New Roman" w:cs="Times New Roman"/>
          <w:bCs/>
          <w:sz w:val="20"/>
          <w:szCs w:val="20"/>
        </w:rPr>
        <w:t xml:space="preserve">расширят </w:t>
      </w:r>
      <w:r w:rsidRPr="00DB7247">
        <w:rPr>
          <w:rFonts w:ascii="Times New Roman" w:hAnsi="Times New Roman" w:cs="Times New Roman"/>
          <w:sz w:val="20"/>
          <w:szCs w:val="20"/>
        </w:rPr>
        <w:t>представления о возможностях использования компьютера в проектно-исследовательской деятельности учащихся;</w:t>
      </w:r>
    </w:p>
    <w:p w:rsidR="00B92C53" w:rsidRPr="00DB7247" w:rsidRDefault="00B92C53" w:rsidP="000657B5">
      <w:pPr>
        <w:numPr>
          <w:ilvl w:val="0"/>
          <w:numId w:val="6"/>
        </w:numPr>
        <w:tabs>
          <w:tab w:val="clear" w:pos="720"/>
          <w:tab w:val="num" w:pos="-284"/>
        </w:tabs>
        <w:suppressAutoHyphens/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DB7247">
        <w:rPr>
          <w:rFonts w:ascii="Times New Roman" w:hAnsi="Times New Roman" w:cs="Times New Roman"/>
          <w:sz w:val="20"/>
          <w:szCs w:val="20"/>
        </w:rPr>
        <w:t xml:space="preserve">овладеют технологиями работы с приложениями пакета </w:t>
      </w:r>
      <w:r w:rsidRPr="00DB7247">
        <w:rPr>
          <w:rFonts w:ascii="Times New Roman" w:hAnsi="Times New Roman" w:cs="Times New Roman"/>
          <w:sz w:val="20"/>
          <w:szCs w:val="20"/>
          <w:lang w:val="en-US"/>
        </w:rPr>
        <w:t>MS</w:t>
      </w:r>
      <w:r w:rsidRPr="00DB7247">
        <w:rPr>
          <w:rFonts w:ascii="Times New Roman" w:hAnsi="Times New Roman" w:cs="Times New Roman"/>
          <w:sz w:val="20"/>
          <w:szCs w:val="20"/>
        </w:rPr>
        <w:t xml:space="preserve"> </w:t>
      </w:r>
      <w:r w:rsidRPr="00DB7247">
        <w:rPr>
          <w:rFonts w:ascii="Times New Roman" w:hAnsi="Times New Roman" w:cs="Times New Roman"/>
          <w:sz w:val="20"/>
          <w:szCs w:val="20"/>
          <w:lang w:val="en-US"/>
        </w:rPr>
        <w:t>Office</w:t>
      </w:r>
      <w:r w:rsidRPr="00DB7247">
        <w:rPr>
          <w:rFonts w:ascii="Times New Roman" w:hAnsi="Times New Roman" w:cs="Times New Roman"/>
          <w:sz w:val="20"/>
          <w:szCs w:val="20"/>
        </w:rPr>
        <w:t xml:space="preserve"> для создания дидактических материалов;</w:t>
      </w:r>
    </w:p>
    <w:p w:rsidR="00B92C53" w:rsidRPr="00DB7247" w:rsidRDefault="00B92C53" w:rsidP="000657B5">
      <w:pPr>
        <w:numPr>
          <w:ilvl w:val="0"/>
          <w:numId w:val="6"/>
        </w:numPr>
        <w:tabs>
          <w:tab w:val="clear" w:pos="720"/>
          <w:tab w:val="num" w:pos="-284"/>
        </w:tabs>
        <w:suppressAutoHyphens/>
        <w:spacing w:after="0" w:line="240" w:lineRule="auto"/>
        <w:ind w:hanging="15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7247">
        <w:rPr>
          <w:rFonts w:ascii="Times New Roman" w:hAnsi="Times New Roman" w:cs="Times New Roman"/>
          <w:bCs/>
          <w:sz w:val="20"/>
          <w:szCs w:val="20"/>
        </w:rPr>
        <w:t>активизируется процесс самообразования и профессионального роста педагогов</w:t>
      </w:r>
    </w:p>
    <w:p w:rsidR="00B92C53" w:rsidRPr="00DB7247" w:rsidRDefault="00B92C53" w:rsidP="00DB7247">
      <w:pPr>
        <w:pStyle w:val="10"/>
        <w:shd w:val="clear" w:color="auto" w:fill="auto"/>
        <w:spacing w:before="0" w:after="0" w:line="240" w:lineRule="auto"/>
        <w:ind w:left="-567" w:firstLine="567"/>
        <w:jc w:val="both"/>
        <w:rPr>
          <w:bCs/>
          <w:sz w:val="20"/>
        </w:rPr>
      </w:pPr>
      <w:r w:rsidRPr="00DB7247">
        <w:rPr>
          <w:b/>
          <w:bCs/>
          <w:sz w:val="20"/>
        </w:rPr>
        <w:t xml:space="preserve">Форма обучения: </w:t>
      </w:r>
      <w:r w:rsidRPr="00DB7247">
        <w:rPr>
          <w:bCs/>
          <w:sz w:val="20"/>
        </w:rPr>
        <w:t>практические занятия</w:t>
      </w:r>
      <w:r w:rsidRPr="00DB7247">
        <w:rPr>
          <w:b/>
          <w:bCs/>
          <w:sz w:val="20"/>
        </w:rPr>
        <w:t xml:space="preserve">, </w:t>
      </w:r>
      <w:r w:rsidRPr="00DB7247">
        <w:rPr>
          <w:bCs/>
          <w:sz w:val="20"/>
        </w:rPr>
        <w:t>5 час</w:t>
      </w:r>
      <w:r w:rsidR="008E6EED">
        <w:rPr>
          <w:bCs/>
          <w:sz w:val="20"/>
        </w:rPr>
        <w:t>ов</w:t>
      </w:r>
      <w:r w:rsidRPr="00DB7247">
        <w:rPr>
          <w:bCs/>
          <w:sz w:val="20"/>
        </w:rPr>
        <w:t xml:space="preserve"> в неделю. 1</w:t>
      </w:r>
      <w:r w:rsidR="008E6EED">
        <w:rPr>
          <w:bCs/>
          <w:sz w:val="20"/>
        </w:rPr>
        <w:t>6</w:t>
      </w:r>
      <w:r w:rsidRPr="00DB7247">
        <w:rPr>
          <w:bCs/>
          <w:sz w:val="20"/>
        </w:rPr>
        <w:t xml:space="preserve"> недель. Итого 8</w:t>
      </w:r>
      <w:r w:rsidR="008E6EED">
        <w:rPr>
          <w:bCs/>
          <w:sz w:val="20"/>
        </w:rPr>
        <w:t>0 часов</w:t>
      </w:r>
      <w:r w:rsidRPr="00DB7247">
        <w:rPr>
          <w:bCs/>
          <w:sz w:val="20"/>
        </w:rPr>
        <w:t>.</w:t>
      </w:r>
    </w:p>
    <w:p w:rsidR="00B92C53" w:rsidRPr="00DB7247" w:rsidRDefault="00B92C53" w:rsidP="00DB7247">
      <w:pPr>
        <w:suppressAutoHyphens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92C53" w:rsidRPr="00DB7247" w:rsidRDefault="00B92C53" w:rsidP="00DB7247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0"/>
          <w:lang w:eastAsia="zh-CN"/>
        </w:rPr>
      </w:pPr>
      <w:r w:rsidRPr="00DB7247">
        <w:rPr>
          <w:b/>
          <w:bCs/>
          <w:sz w:val="20"/>
        </w:rPr>
        <w:t xml:space="preserve">Категория обучающихся: </w:t>
      </w:r>
      <w:r w:rsidRPr="00DB7247">
        <w:rPr>
          <w:bCs/>
          <w:sz w:val="20"/>
        </w:rPr>
        <w:t>уровень образования ‒ ВО, область профессиональной деятельности ‒ начальное общее образование</w:t>
      </w:r>
    </w:p>
    <w:p w:rsidR="00B92C53" w:rsidRPr="00DB7247" w:rsidRDefault="00B92C53" w:rsidP="00DB7247">
      <w:pPr>
        <w:pStyle w:val="10"/>
        <w:shd w:val="clear" w:color="auto" w:fill="auto"/>
        <w:spacing w:before="0" w:after="0" w:line="240" w:lineRule="auto"/>
        <w:ind w:firstLine="0"/>
        <w:jc w:val="both"/>
        <w:rPr>
          <w:b/>
          <w:bCs/>
          <w:sz w:val="20"/>
        </w:rPr>
      </w:pPr>
      <w:r w:rsidRPr="00DB7247">
        <w:rPr>
          <w:b/>
          <w:bCs/>
          <w:sz w:val="20"/>
        </w:rPr>
        <w:t>Срок освоения программы: 144 часа.</w:t>
      </w:r>
    </w:p>
    <w:p w:rsidR="00B92C53" w:rsidRPr="00DB7247" w:rsidRDefault="00B92C53" w:rsidP="00DB7247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0"/>
        </w:rPr>
      </w:pPr>
    </w:p>
    <w:p w:rsidR="00B92C53" w:rsidRPr="00DB7247" w:rsidRDefault="00B92C53" w:rsidP="00DB7247">
      <w:pPr>
        <w:pStyle w:val="2"/>
        <w:spacing w:before="0" w:after="0"/>
        <w:rPr>
          <w:rFonts w:ascii="Times New Roman" w:hAnsi="Times New Roman"/>
          <w:sz w:val="20"/>
          <w:szCs w:val="20"/>
        </w:rPr>
      </w:pPr>
      <w:r w:rsidRPr="00DB7247">
        <w:rPr>
          <w:rFonts w:ascii="Times New Roman" w:hAnsi="Times New Roman"/>
          <w:sz w:val="20"/>
          <w:szCs w:val="20"/>
        </w:rPr>
        <w:t>ФОРМЫ АТТЕСТАЦИИ И ОЦЕНОЧНЫЕ МАТЕРИАЛЫ</w:t>
      </w:r>
    </w:p>
    <w:p w:rsidR="00B92C53" w:rsidRDefault="00B92C53" w:rsidP="00DB7247">
      <w:pPr>
        <w:pStyle w:val="ab"/>
        <w:spacing w:before="0" w:beforeAutospacing="0" w:after="0" w:afterAutospacing="0"/>
        <w:jc w:val="both"/>
        <w:rPr>
          <w:b/>
          <w:sz w:val="22"/>
          <w:szCs w:val="22"/>
        </w:rPr>
      </w:pPr>
      <w:r w:rsidRPr="00DB7247">
        <w:rPr>
          <w:color w:val="000000"/>
          <w:sz w:val="20"/>
          <w:szCs w:val="20"/>
        </w:rPr>
        <w:t xml:space="preserve">Оценка качества освоения программы осуществляется в форме </w:t>
      </w:r>
      <w:r w:rsidRPr="00DB7247">
        <w:rPr>
          <w:sz w:val="20"/>
          <w:szCs w:val="20"/>
        </w:rPr>
        <w:t>входного контроля</w:t>
      </w:r>
      <w:r w:rsidRPr="00DB7247">
        <w:rPr>
          <w:color w:val="000000"/>
          <w:sz w:val="20"/>
          <w:szCs w:val="20"/>
        </w:rPr>
        <w:t>, текущей и итоговой проверки достижения результатов. Входной контроль проводится в форме тестирования с целью выяснить уровень владения ИКТ слушателями. Текущий контроль осуществляется в форме защиты практических работ.</w:t>
      </w:r>
      <w:r w:rsidR="00DB7247">
        <w:rPr>
          <w:color w:val="000000"/>
          <w:sz w:val="20"/>
          <w:szCs w:val="20"/>
        </w:rPr>
        <w:t xml:space="preserve"> </w:t>
      </w:r>
      <w:r w:rsidR="008E6EED">
        <w:rPr>
          <w:color w:val="000000"/>
          <w:sz w:val="20"/>
          <w:szCs w:val="20"/>
        </w:rPr>
        <w:t xml:space="preserve">Итоговая аттестация </w:t>
      </w:r>
      <w:r w:rsidR="007D57FE">
        <w:rPr>
          <w:color w:val="000000"/>
          <w:sz w:val="20"/>
          <w:szCs w:val="20"/>
        </w:rPr>
        <w:t xml:space="preserve">- </w:t>
      </w:r>
      <w:r w:rsidR="008E6EED">
        <w:rPr>
          <w:color w:val="000000"/>
          <w:sz w:val="20"/>
          <w:szCs w:val="20"/>
        </w:rPr>
        <w:t>в форме защиты проекта по итогам портфолио.</w:t>
      </w:r>
    </w:p>
    <w:p w:rsidR="00B92C53" w:rsidRDefault="00B92C53" w:rsidP="00B92C53">
      <w:pPr>
        <w:ind w:left="2124" w:firstLine="708"/>
        <w:jc w:val="center"/>
        <w:rPr>
          <w:b/>
        </w:rPr>
      </w:pPr>
    </w:p>
    <w:p w:rsidR="00B92C53" w:rsidRDefault="00B92C53" w:rsidP="00B92C53">
      <w:pPr>
        <w:ind w:left="2124" w:firstLine="708"/>
        <w:jc w:val="center"/>
        <w:rPr>
          <w:b/>
        </w:rPr>
      </w:pPr>
    </w:p>
    <w:p w:rsidR="00B92C53" w:rsidRPr="00DB7247" w:rsidRDefault="00B92C53" w:rsidP="00B92C53">
      <w:pPr>
        <w:ind w:left="2124" w:firstLine="708"/>
        <w:jc w:val="right"/>
        <w:rPr>
          <w:rFonts w:ascii="Times New Roman" w:hAnsi="Times New Roman" w:cs="Times New Roman"/>
          <w:b/>
        </w:rPr>
      </w:pPr>
      <w:r w:rsidRPr="00DB7247">
        <w:rPr>
          <w:rFonts w:ascii="Times New Roman" w:hAnsi="Times New Roman" w:cs="Times New Roman"/>
          <w:b/>
        </w:rPr>
        <w:t xml:space="preserve">Приложение № </w:t>
      </w:r>
      <w:r w:rsidR="007D00F2">
        <w:rPr>
          <w:rFonts w:ascii="Times New Roman" w:hAnsi="Times New Roman" w:cs="Times New Roman"/>
          <w:b/>
        </w:rPr>
        <w:t>5</w:t>
      </w:r>
    </w:p>
    <w:p w:rsidR="00B92C53" w:rsidRPr="00DB7247" w:rsidRDefault="00B92C53" w:rsidP="00B92C53">
      <w:pPr>
        <w:ind w:left="2124"/>
        <w:jc w:val="right"/>
        <w:rPr>
          <w:rFonts w:ascii="Times New Roman" w:hAnsi="Times New Roman" w:cs="Times New Roman"/>
        </w:rPr>
      </w:pPr>
      <w:r w:rsidRPr="00DB7247">
        <w:rPr>
          <w:rFonts w:ascii="Times New Roman" w:hAnsi="Times New Roman" w:cs="Times New Roman"/>
          <w:b/>
        </w:rPr>
        <w:t xml:space="preserve">         </w:t>
      </w:r>
      <w:r w:rsidRPr="00DB7247">
        <w:rPr>
          <w:rFonts w:ascii="Times New Roman" w:hAnsi="Times New Roman" w:cs="Times New Roman"/>
        </w:rPr>
        <w:t>к Договору№ ______</w:t>
      </w:r>
      <w:r w:rsidR="00DB7247">
        <w:rPr>
          <w:rFonts w:ascii="Times New Roman" w:hAnsi="Times New Roman" w:cs="Times New Roman"/>
        </w:rPr>
        <w:t xml:space="preserve"> </w:t>
      </w:r>
      <w:r w:rsidRPr="00DB7247">
        <w:rPr>
          <w:rFonts w:ascii="Times New Roman" w:hAnsi="Times New Roman" w:cs="Times New Roman"/>
        </w:rPr>
        <w:t xml:space="preserve"> от «___» _________  20</w:t>
      </w:r>
      <w:r w:rsidR="00DB7247">
        <w:rPr>
          <w:rFonts w:ascii="Times New Roman" w:hAnsi="Times New Roman" w:cs="Times New Roman"/>
        </w:rPr>
        <w:t>2</w:t>
      </w:r>
      <w:r w:rsidR="000C1AEB">
        <w:rPr>
          <w:rFonts w:ascii="Times New Roman" w:hAnsi="Times New Roman" w:cs="Times New Roman"/>
        </w:rPr>
        <w:t>1</w:t>
      </w:r>
      <w:bookmarkStart w:id="0" w:name="_GoBack"/>
      <w:bookmarkEnd w:id="0"/>
      <w:r w:rsidRPr="00DB7247">
        <w:rPr>
          <w:rFonts w:ascii="Times New Roman" w:hAnsi="Times New Roman" w:cs="Times New Roman"/>
        </w:rPr>
        <w:t xml:space="preserve"> г. </w:t>
      </w:r>
    </w:p>
    <w:p w:rsidR="00B92C53" w:rsidRPr="00DB7247" w:rsidRDefault="00B92C53" w:rsidP="00B92C53">
      <w:pPr>
        <w:ind w:left="2124" w:firstLine="708"/>
        <w:jc w:val="right"/>
        <w:rPr>
          <w:rFonts w:ascii="Times New Roman" w:hAnsi="Times New Roman" w:cs="Times New Roman"/>
          <w:b/>
        </w:rPr>
      </w:pPr>
    </w:p>
    <w:tbl>
      <w:tblPr>
        <w:tblW w:w="9187" w:type="dxa"/>
        <w:tblInd w:w="93" w:type="dxa"/>
        <w:tblLook w:val="04A0" w:firstRow="1" w:lastRow="0" w:firstColumn="1" w:lastColumn="0" w:noHBand="0" w:noVBand="1"/>
      </w:tblPr>
      <w:tblGrid>
        <w:gridCol w:w="700"/>
        <w:gridCol w:w="3290"/>
        <w:gridCol w:w="3290"/>
        <w:gridCol w:w="100"/>
        <w:gridCol w:w="1680"/>
        <w:gridCol w:w="127"/>
      </w:tblGrid>
      <w:tr w:rsidR="00B92C53" w:rsidRPr="00DB7247" w:rsidTr="007B410A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C53" w:rsidRPr="00DB7247" w:rsidRDefault="00B92C53" w:rsidP="007B4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C53" w:rsidRPr="00DB7247" w:rsidRDefault="00B92C53" w:rsidP="007B41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C53" w:rsidRPr="00DB7247" w:rsidTr="007B410A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C53" w:rsidRPr="00DB7247" w:rsidRDefault="00B92C53" w:rsidP="007B4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C53" w:rsidRPr="00DB7247" w:rsidRDefault="00B92C53" w:rsidP="007B4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C53" w:rsidRPr="00DB7247" w:rsidRDefault="00B92C53" w:rsidP="007B410A">
            <w:pPr>
              <w:rPr>
                <w:rFonts w:ascii="Times New Roman" w:hAnsi="Times New Roman" w:cs="Times New Roman"/>
              </w:rPr>
            </w:pPr>
          </w:p>
        </w:tc>
      </w:tr>
      <w:tr w:rsidR="00B92C53" w:rsidRPr="00DB7247" w:rsidTr="007B410A">
        <w:trPr>
          <w:trHeight w:val="315"/>
        </w:trPr>
        <w:tc>
          <w:tcPr>
            <w:tcW w:w="9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C53" w:rsidRPr="00DB7247" w:rsidRDefault="00B92C53" w:rsidP="007B41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7247">
              <w:rPr>
                <w:rFonts w:ascii="Times New Roman" w:hAnsi="Times New Roman" w:cs="Times New Roman"/>
                <w:b/>
                <w:bCs/>
              </w:rPr>
              <w:t xml:space="preserve">Расчет стоимости </w:t>
            </w:r>
          </w:p>
        </w:tc>
      </w:tr>
      <w:tr w:rsidR="00B92C53" w:rsidRPr="00DB7247" w:rsidTr="007B410A">
        <w:trPr>
          <w:trHeight w:val="585"/>
        </w:trPr>
        <w:tc>
          <w:tcPr>
            <w:tcW w:w="91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C53" w:rsidRPr="00DB7247" w:rsidRDefault="00B92C53" w:rsidP="007B41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B7247">
              <w:rPr>
                <w:rFonts w:ascii="Times New Roman" w:hAnsi="Times New Roman" w:cs="Times New Roman"/>
                <w:b/>
                <w:szCs w:val="28"/>
              </w:rPr>
              <w:t>проведения курсов повышения квалификации</w:t>
            </w:r>
          </w:p>
          <w:p w:rsidR="00B92C53" w:rsidRPr="00DB7247" w:rsidRDefault="00B92C53" w:rsidP="007B410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B7247">
              <w:rPr>
                <w:rFonts w:ascii="Times New Roman" w:hAnsi="Times New Roman" w:cs="Times New Roman"/>
                <w:b/>
              </w:rPr>
              <w:t>«</w:t>
            </w:r>
            <w:r w:rsidR="00DB7247" w:rsidRPr="00DB7247">
              <w:rPr>
                <w:rFonts w:ascii="Times New Roman" w:hAnsi="Times New Roman" w:cs="Times New Roman"/>
                <w:b/>
              </w:rPr>
              <w:t>IT-технологии как средство организации образовательного процесса в начальной школе</w:t>
            </w:r>
            <w:r w:rsidRPr="00DB7247">
              <w:rPr>
                <w:rFonts w:ascii="Times New Roman" w:hAnsi="Times New Roman" w:cs="Times New Roman"/>
                <w:b/>
              </w:rPr>
              <w:t>»</w:t>
            </w:r>
            <w:r w:rsidRPr="00DB7247">
              <w:rPr>
                <w:rFonts w:ascii="Times New Roman" w:hAnsi="Times New Roman" w:cs="Times New Roman"/>
                <w:b/>
                <w:szCs w:val="28"/>
              </w:rPr>
              <w:t xml:space="preserve"> (на одного представителя Заказчика)</w:t>
            </w:r>
          </w:p>
          <w:p w:rsidR="00B92C53" w:rsidRPr="00DB7247" w:rsidRDefault="00B92C53" w:rsidP="007B41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C53" w:rsidRPr="00DB7247" w:rsidTr="007B410A">
        <w:trPr>
          <w:trHeight w:val="450"/>
        </w:trPr>
        <w:tc>
          <w:tcPr>
            <w:tcW w:w="91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C53" w:rsidRPr="00DB7247" w:rsidRDefault="00B92C53" w:rsidP="007B41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C53" w:rsidRPr="00DB7247" w:rsidTr="007B410A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C53" w:rsidRPr="00DB7247" w:rsidRDefault="00B92C53" w:rsidP="007B41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C53" w:rsidRPr="00DB7247" w:rsidRDefault="00B92C53" w:rsidP="007B41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C53" w:rsidRPr="00DB7247" w:rsidRDefault="00B92C53" w:rsidP="007B41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C53" w:rsidRPr="00DB7247" w:rsidTr="007B410A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C53" w:rsidRPr="00DB7247" w:rsidRDefault="00B92C53" w:rsidP="007B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C53" w:rsidRPr="00DB7247" w:rsidRDefault="00B92C53" w:rsidP="007B410A">
            <w:pPr>
              <w:rPr>
                <w:rFonts w:ascii="Times New Roman" w:hAnsi="Times New Roman" w:cs="Times New Roman"/>
              </w:rPr>
            </w:pPr>
            <w:r w:rsidRPr="00DB7247">
              <w:rPr>
                <w:rFonts w:ascii="Times New Roman" w:hAnsi="Times New Roman" w:cs="Times New Roman"/>
              </w:rPr>
              <w:t>Общее количество часов  (час):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C53" w:rsidRPr="00DB7247" w:rsidRDefault="00B92C53" w:rsidP="007B410A">
            <w:pPr>
              <w:rPr>
                <w:rFonts w:ascii="Times New Roman" w:hAnsi="Times New Roman" w:cs="Times New Roman"/>
                <w:b/>
              </w:rPr>
            </w:pPr>
            <w:r w:rsidRPr="00DB7247">
              <w:rPr>
                <w:rFonts w:ascii="Times New Roman" w:hAnsi="Times New Roman" w:cs="Times New Roman"/>
                <w:b/>
              </w:rPr>
              <w:t>144,0</w:t>
            </w:r>
          </w:p>
        </w:tc>
      </w:tr>
      <w:tr w:rsidR="00B92C53" w:rsidRPr="00DB7247" w:rsidTr="007B410A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C53" w:rsidRPr="00DB7247" w:rsidRDefault="00B92C53" w:rsidP="007B41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C53" w:rsidRPr="00DB7247" w:rsidRDefault="00B92C53" w:rsidP="007B41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C53" w:rsidRPr="00DB7247" w:rsidRDefault="00B92C53" w:rsidP="007B41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C53" w:rsidRPr="00DB7247" w:rsidTr="007E107A">
        <w:trPr>
          <w:gridAfter w:val="1"/>
          <w:wAfter w:w="127" w:type="dxa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53" w:rsidRPr="00DB7247" w:rsidRDefault="00B92C53" w:rsidP="007B410A">
            <w:pPr>
              <w:rPr>
                <w:rFonts w:ascii="Times New Roman" w:hAnsi="Times New Roman" w:cs="Times New Roman"/>
                <w:b/>
                <w:bCs/>
              </w:rPr>
            </w:pPr>
            <w:r w:rsidRPr="00DB7247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53" w:rsidRPr="00DB7247" w:rsidRDefault="00B92C53" w:rsidP="007B41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7247">
              <w:rPr>
                <w:rFonts w:ascii="Times New Roman" w:hAnsi="Times New Roman" w:cs="Times New Roman"/>
                <w:b/>
                <w:bCs/>
              </w:rPr>
              <w:t>Наименование затрат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C53" w:rsidRPr="00DB7247" w:rsidRDefault="00B92C53" w:rsidP="007B41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7247">
              <w:rPr>
                <w:rFonts w:ascii="Times New Roman" w:hAnsi="Times New Roman" w:cs="Times New Roman"/>
                <w:b/>
                <w:bCs/>
              </w:rPr>
              <w:t>Сумма (руб.)</w:t>
            </w:r>
          </w:p>
        </w:tc>
      </w:tr>
      <w:tr w:rsidR="00B92C53" w:rsidRPr="00DB7247" w:rsidTr="007E107A">
        <w:trPr>
          <w:gridAfter w:val="1"/>
          <w:wAfter w:w="127" w:type="dxa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53" w:rsidRPr="00DB7247" w:rsidRDefault="00B92C53" w:rsidP="007B410A">
            <w:pPr>
              <w:jc w:val="center"/>
              <w:rPr>
                <w:rFonts w:ascii="Times New Roman" w:hAnsi="Times New Roman" w:cs="Times New Roman"/>
              </w:rPr>
            </w:pPr>
            <w:r w:rsidRPr="00DB72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53" w:rsidRPr="00DB7247" w:rsidRDefault="00B92C53" w:rsidP="007B410A">
            <w:pPr>
              <w:rPr>
                <w:rFonts w:ascii="Times New Roman" w:hAnsi="Times New Roman" w:cs="Times New Roman"/>
              </w:rPr>
            </w:pPr>
            <w:r w:rsidRPr="00DB7247">
              <w:rPr>
                <w:rFonts w:ascii="Times New Roman" w:hAnsi="Times New Roman" w:cs="Times New Roman"/>
              </w:rPr>
              <w:t>Стоимость одного человеко/часа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53" w:rsidRPr="00DB7247" w:rsidRDefault="00B92C53" w:rsidP="007B410A">
            <w:pPr>
              <w:jc w:val="both"/>
              <w:rPr>
                <w:rFonts w:ascii="Times New Roman" w:hAnsi="Times New Roman" w:cs="Times New Roman"/>
              </w:rPr>
            </w:pPr>
            <w:r w:rsidRPr="00DB7247">
              <w:rPr>
                <w:rFonts w:ascii="Times New Roman" w:hAnsi="Times New Roman" w:cs="Times New Roman"/>
              </w:rPr>
              <w:t>382</w:t>
            </w:r>
          </w:p>
        </w:tc>
      </w:tr>
      <w:tr w:rsidR="00B92C53" w:rsidRPr="00DB7247" w:rsidTr="007E107A">
        <w:trPr>
          <w:gridAfter w:val="1"/>
          <w:wAfter w:w="127" w:type="dxa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53" w:rsidRPr="00DB7247" w:rsidRDefault="00B92C53" w:rsidP="007B410A">
            <w:pPr>
              <w:jc w:val="center"/>
              <w:rPr>
                <w:rFonts w:ascii="Times New Roman" w:hAnsi="Times New Roman" w:cs="Times New Roman"/>
              </w:rPr>
            </w:pPr>
            <w:r w:rsidRPr="00DB72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53" w:rsidRPr="00DB7247" w:rsidRDefault="00B92C53" w:rsidP="007B410A">
            <w:pPr>
              <w:rPr>
                <w:rFonts w:ascii="Times New Roman" w:hAnsi="Times New Roman" w:cs="Times New Roman"/>
              </w:rPr>
            </w:pPr>
            <w:r w:rsidRPr="00DB7247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C53" w:rsidRPr="00DB7247" w:rsidRDefault="00B92C53" w:rsidP="007B410A">
            <w:pPr>
              <w:rPr>
                <w:rFonts w:ascii="Times New Roman" w:hAnsi="Times New Roman" w:cs="Times New Roman"/>
              </w:rPr>
            </w:pPr>
            <w:r w:rsidRPr="00DB7247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53" w:rsidRPr="00DB7247" w:rsidRDefault="00B92C53" w:rsidP="007B41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2C53" w:rsidRPr="00DB7247" w:rsidTr="007E107A">
        <w:trPr>
          <w:gridAfter w:val="1"/>
          <w:wAfter w:w="127" w:type="dxa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53" w:rsidRPr="00DB7247" w:rsidRDefault="00B92C53" w:rsidP="007B410A">
            <w:pPr>
              <w:jc w:val="center"/>
              <w:rPr>
                <w:rFonts w:ascii="Times New Roman" w:hAnsi="Times New Roman" w:cs="Times New Roman"/>
              </w:rPr>
            </w:pPr>
            <w:r w:rsidRPr="00DB72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53" w:rsidRPr="00DB7247" w:rsidRDefault="00B92C53" w:rsidP="007B410A">
            <w:pPr>
              <w:rPr>
                <w:rFonts w:ascii="Times New Roman" w:hAnsi="Times New Roman" w:cs="Times New Roman"/>
              </w:rPr>
            </w:pPr>
            <w:r w:rsidRPr="00DB7247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C53" w:rsidRPr="00DB7247" w:rsidRDefault="00B92C53" w:rsidP="007B410A">
            <w:pPr>
              <w:rPr>
                <w:rFonts w:ascii="Times New Roman" w:hAnsi="Times New Roman" w:cs="Times New Roman"/>
              </w:rPr>
            </w:pPr>
            <w:r w:rsidRPr="00DB72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53" w:rsidRPr="00DB7247" w:rsidRDefault="00B92C53" w:rsidP="007B41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2C53" w:rsidRPr="00DB7247" w:rsidTr="007E107A">
        <w:trPr>
          <w:gridAfter w:val="1"/>
          <w:wAfter w:w="127" w:type="dxa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53" w:rsidRPr="00DB7247" w:rsidRDefault="00B92C53" w:rsidP="007B41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53" w:rsidRPr="00DB7247" w:rsidRDefault="00B92C53" w:rsidP="007B410A">
            <w:pPr>
              <w:jc w:val="right"/>
              <w:rPr>
                <w:rFonts w:ascii="Times New Roman" w:hAnsi="Times New Roman" w:cs="Times New Roman"/>
              </w:rPr>
            </w:pPr>
            <w:r w:rsidRPr="00DB724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53" w:rsidRPr="00DB7247" w:rsidRDefault="00B92C53" w:rsidP="007B410A">
            <w:pPr>
              <w:jc w:val="both"/>
              <w:rPr>
                <w:rFonts w:ascii="Times New Roman" w:hAnsi="Times New Roman" w:cs="Times New Roman"/>
              </w:rPr>
            </w:pPr>
            <w:r w:rsidRPr="00DB7247">
              <w:rPr>
                <w:rFonts w:ascii="Times New Roman" w:hAnsi="Times New Roman" w:cs="Times New Roman"/>
              </w:rPr>
              <w:t>55008</w:t>
            </w:r>
          </w:p>
        </w:tc>
      </w:tr>
    </w:tbl>
    <w:p w:rsidR="00B92C53" w:rsidRPr="00DB7247" w:rsidRDefault="00B92C53" w:rsidP="00B92C53">
      <w:pPr>
        <w:ind w:left="2124" w:firstLine="708"/>
        <w:jc w:val="right"/>
        <w:rPr>
          <w:rFonts w:ascii="Times New Roman" w:hAnsi="Times New Roman" w:cs="Times New Roman"/>
          <w:b/>
        </w:rPr>
      </w:pPr>
    </w:p>
    <w:p w:rsidR="00B92C53" w:rsidRPr="00DB7247" w:rsidRDefault="00B92C53" w:rsidP="00B92C53">
      <w:pPr>
        <w:ind w:left="2124" w:firstLine="708"/>
        <w:jc w:val="right"/>
        <w:rPr>
          <w:rFonts w:ascii="Times New Roman" w:hAnsi="Times New Roman" w:cs="Times New Roman"/>
          <w:b/>
        </w:rPr>
      </w:pPr>
    </w:p>
    <w:p w:rsidR="00B92C53" w:rsidRPr="00DB7247" w:rsidRDefault="00B92C53" w:rsidP="00B92C53">
      <w:pPr>
        <w:ind w:left="2124" w:firstLine="708"/>
        <w:jc w:val="right"/>
        <w:rPr>
          <w:rFonts w:ascii="Times New Roman" w:hAnsi="Times New Roman" w:cs="Times New Roman"/>
          <w:b/>
        </w:rPr>
      </w:pPr>
    </w:p>
    <w:p w:rsidR="00B92C53" w:rsidRDefault="00B92C53" w:rsidP="00B92C53">
      <w:pPr>
        <w:ind w:left="2124" w:firstLine="708"/>
        <w:jc w:val="right"/>
        <w:rPr>
          <w:b/>
        </w:rPr>
      </w:pPr>
    </w:p>
    <w:p w:rsidR="00B92C53" w:rsidRDefault="00B92C53" w:rsidP="00B92C5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  <w:highlight w:val="white"/>
        </w:rPr>
      </w:pPr>
      <w:r w:rsidRPr="004E18B3">
        <w:rPr>
          <w:rFonts w:ascii="Times New Roman" w:hAnsi="Times New Roman" w:cs="Times New Roman"/>
          <w:b/>
          <w:bCs/>
          <w:sz w:val="22"/>
          <w:szCs w:val="22"/>
          <w:highlight w:val="white"/>
        </w:rPr>
        <w:t>Исполнитель:</w:t>
      </w:r>
      <w:r>
        <w:rPr>
          <w:rFonts w:ascii="Times New Roman" w:hAnsi="Times New Roman" w:cs="Times New Roman"/>
          <w:b/>
          <w:bCs/>
          <w:sz w:val="22"/>
          <w:szCs w:val="22"/>
          <w:highlight w:val="whit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highlight w:val="whit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highlight w:val="whit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highlight w:val="whit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highlight w:val="whit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highlight w:val="whit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highlight w:val="white"/>
        </w:rPr>
        <w:tab/>
      </w:r>
      <w:r w:rsidRPr="004E18B3">
        <w:rPr>
          <w:rFonts w:ascii="Times New Roman" w:hAnsi="Times New Roman" w:cs="Times New Roman"/>
          <w:b/>
          <w:sz w:val="22"/>
          <w:szCs w:val="22"/>
          <w:highlight w:val="white"/>
        </w:rPr>
        <w:t>Зак</w:t>
      </w:r>
      <w:r w:rsidRPr="004E18B3">
        <w:rPr>
          <w:rFonts w:ascii="Times New Roman" w:hAnsi="Times New Roman" w:cs="Times New Roman"/>
          <w:b/>
          <w:bCs/>
          <w:sz w:val="22"/>
          <w:szCs w:val="22"/>
          <w:highlight w:val="white"/>
        </w:rPr>
        <w:t xml:space="preserve">азчик:                                                                              </w:t>
      </w:r>
    </w:p>
    <w:p w:rsidR="00B92C53" w:rsidRDefault="00B92C53" w:rsidP="00B92C5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  <w:highlight w:val="white"/>
        </w:rPr>
      </w:pPr>
    </w:p>
    <w:p w:rsidR="00B92C53" w:rsidRDefault="00B92C53" w:rsidP="00B92C53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  <w:highlight w:val="white"/>
        </w:rPr>
      </w:pPr>
      <w:r w:rsidRPr="004E18B3">
        <w:rPr>
          <w:rFonts w:ascii="Times New Roman" w:hAnsi="Times New Roman" w:cs="Times New Roman"/>
          <w:sz w:val="22"/>
          <w:szCs w:val="22"/>
          <w:highlight w:val="white"/>
        </w:rPr>
        <w:t xml:space="preserve"> __________________/</w:t>
      </w:r>
      <w:r>
        <w:rPr>
          <w:rFonts w:ascii="Times New Roman" w:hAnsi="Times New Roman" w:cs="Times New Roman"/>
          <w:sz w:val="22"/>
          <w:szCs w:val="22"/>
          <w:highlight w:val="white"/>
        </w:rPr>
        <w:t>С.А. Бондарев</w:t>
      </w:r>
      <w:r w:rsidRPr="004E18B3">
        <w:rPr>
          <w:rFonts w:ascii="Times New Roman" w:hAnsi="Times New Roman" w:cs="Times New Roman"/>
          <w:sz w:val="22"/>
          <w:szCs w:val="22"/>
          <w:highlight w:val="white"/>
        </w:rPr>
        <w:t xml:space="preserve"> /                    </w:t>
      </w:r>
      <w:r w:rsidRPr="00F92BBF">
        <w:rPr>
          <w:rFonts w:ascii="Times New Roman" w:hAnsi="Times New Roman" w:cs="Times New Roman"/>
          <w:sz w:val="22"/>
          <w:szCs w:val="22"/>
          <w:highlight w:val="white"/>
        </w:rPr>
        <w:t>______________</w:t>
      </w:r>
      <w:r w:rsidRPr="00F92BBF">
        <w:rPr>
          <w:rFonts w:ascii="Times New Roman" w:hAnsi="Times New Roman"/>
          <w:sz w:val="22"/>
          <w:szCs w:val="22"/>
        </w:rPr>
        <w:t>/</w:t>
      </w:r>
      <w:r w:rsidRPr="00F92BBF">
        <w:rPr>
          <w:bCs/>
        </w:rPr>
        <w:t xml:space="preserve"> </w:t>
      </w:r>
      <w:r w:rsidR="007D0EDB" w:rsidRPr="007D0EDB">
        <w:rPr>
          <w:bCs/>
          <w:sz w:val="22"/>
          <w:szCs w:val="22"/>
        </w:rPr>
        <w:t>_____________________</w:t>
      </w:r>
      <w:r w:rsidRPr="007D0EDB">
        <w:rPr>
          <w:rFonts w:ascii="Times New Roman" w:hAnsi="Times New Roman" w:cs="Times New Roman"/>
          <w:sz w:val="22"/>
          <w:szCs w:val="22"/>
          <w:highlight w:val="white"/>
        </w:rPr>
        <w:t>/</w:t>
      </w:r>
    </w:p>
    <w:p w:rsidR="00B92C53" w:rsidRDefault="00B92C53" w:rsidP="00B92C53">
      <w:pPr>
        <w:widowControl w:val="0"/>
        <w:overflowPunct w:val="0"/>
        <w:autoSpaceDE w:val="0"/>
        <w:autoSpaceDN w:val="0"/>
        <w:adjustRightInd w:val="0"/>
        <w:rPr>
          <w:bCs/>
          <w:sz w:val="18"/>
        </w:rPr>
      </w:pPr>
    </w:p>
    <w:p w:rsidR="00B92C53" w:rsidRDefault="00B92C53" w:rsidP="00B92C53">
      <w:pPr>
        <w:widowControl w:val="0"/>
        <w:overflowPunct w:val="0"/>
        <w:autoSpaceDE w:val="0"/>
        <w:autoSpaceDN w:val="0"/>
        <w:adjustRightInd w:val="0"/>
        <w:rPr>
          <w:bCs/>
          <w:sz w:val="18"/>
        </w:rPr>
      </w:pPr>
    </w:p>
    <w:p w:rsidR="00B92C53" w:rsidRPr="00914C86" w:rsidRDefault="00B92C53" w:rsidP="00B92C53">
      <w:pPr>
        <w:widowControl w:val="0"/>
        <w:overflowPunct w:val="0"/>
        <w:autoSpaceDE w:val="0"/>
        <w:autoSpaceDN w:val="0"/>
        <w:adjustRightInd w:val="0"/>
        <w:rPr>
          <w:bCs/>
          <w:sz w:val="18"/>
        </w:rPr>
      </w:pPr>
      <w:r w:rsidRPr="004E18B3">
        <w:rPr>
          <w:highlight w:val="white"/>
        </w:rPr>
        <w:t xml:space="preserve">    </w:t>
      </w:r>
    </w:p>
    <w:p w:rsidR="00B92C53" w:rsidRDefault="00B92C53" w:rsidP="00B92C53">
      <w:pPr>
        <w:ind w:left="2124" w:firstLine="708"/>
        <w:jc w:val="right"/>
        <w:rPr>
          <w:b/>
        </w:rPr>
      </w:pPr>
    </w:p>
    <w:p w:rsidR="00B92C53" w:rsidRDefault="00B92C53" w:rsidP="00B92C53">
      <w:pPr>
        <w:ind w:left="2124" w:firstLine="708"/>
        <w:jc w:val="right"/>
        <w:rPr>
          <w:b/>
        </w:rPr>
      </w:pPr>
    </w:p>
    <w:p w:rsidR="00B92C53" w:rsidRDefault="00B92C53" w:rsidP="00B92C53">
      <w:pPr>
        <w:ind w:left="2124" w:firstLine="708"/>
        <w:jc w:val="right"/>
        <w:rPr>
          <w:b/>
        </w:rPr>
      </w:pPr>
    </w:p>
    <w:p w:rsidR="00B92C53" w:rsidRDefault="00B92C53" w:rsidP="00B92C53">
      <w:pPr>
        <w:ind w:left="2124" w:firstLine="708"/>
        <w:jc w:val="right"/>
        <w:rPr>
          <w:b/>
        </w:rPr>
      </w:pPr>
    </w:p>
    <w:p w:rsidR="00B92C53" w:rsidRDefault="00B92C53" w:rsidP="00B92C53">
      <w:pPr>
        <w:ind w:left="2124" w:firstLine="708"/>
        <w:jc w:val="right"/>
        <w:rPr>
          <w:b/>
        </w:rPr>
      </w:pPr>
    </w:p>
    <w:p w:rsidR="00B92C53" w:rsidRDefault="00B92C53" w:rsidP="00B92C53">
      <w:pPr>
        <w:ind w:left="2124" w:firstLine="708"/>
        <w:jc w:val="right"/>
        <w:rPr>
          <w:b/>
        </w:rPr>
      </w:pPr>
    </w:p>
    <w:p w:rsidR="00B92C53" w:rsidRDefault="00B92C53" w:rsidP="002E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16C" w:rsidRPr="00F9416C" w:rsidRDefault="00F9416C" w:rsidP="00F9416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9416C" w:rsidRPr="00F9416C" w:rsidSect="005F4C45">
      <w:pgSz w:w="11906" w:h="16838"/>
      <w:pgMar w:top="425" w:right="4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309" w:rsidRDefault="00950309" w:rsidP="00F9416C">
      <w:pPr>
        <w:spacing w:after="0" w:line="240" w:lineRule="auto"/>
      </w:pPr>
      <w:r>
        <w:separator/>
      </w:r>
    </w:p>
  </w:endnote>
  <w:endnote w:type="continuationSeparator" w:id="0">
    <w:p w:rsidR="00950309" w:rsidRDefault="00950309" w:rsidP="00F9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309" w:rsidRDefault="00950309" w:rsidP="00F9416C">
      <w:pPr>
        <w:spacing w:after="0" w:line="240" w:lineRule="auto"/>
      </w:pPr>
      <w:r>
        <w:separator/>
      </w:r>
    </w:p>
  </w:footnote>
  <w:footnote w:type="continuationSeparator" w:id="0">
    <w:p w:rsidR="00950309" w:rsidRDefault="00950309" w:rsidP="00F94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9FF3F22"/>
    <w:multiLevelType w:val="hybridMultilevel"/>
    <w:tmpl w:val="4A6A53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161767B"/>
    <w:multiLevelType w:val="singleLevel"/>
    <w:tmpl w:val="4AA87F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D675988"/>
    <w:multiLevelType w:val="hybridMultilevel"/>
    <w:tmpl w:val="189A4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46C67"/>
    <w:multiLevelType w:val="hybridMultilevel"/>
    <w:tmpl w:val="F19CA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51097"/>
    <w:multiLevelType w:val="hybridMultilevel"/>
    <w:tmpl w:val="5CB023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05"/>
    <w:rsid w:val="00011A73"/>
    <w:rsid w:val="00016834"/>
    <w:rsid w:val="000254D0"/>
    <w:rsid w:val="00026103"/>
    <w:rsid w:val="00035036"/>
    <w:rsid w:val="00037FE8"/>
    <w:rsid w:val="000506C6"/>
    <w:rsid w:val="00053CB0"/>
    <w:rsid w:val="0005622A"/>
    <w:rsid w:val="000657B5"/>
    <w:rsid w:val="000A710C"/>
    <w:rsid w:val="000C1AEB"/>
    <w:rsid w:val="001619D6"/>
    <w:rsid w:val="00175C6E"/>
    <w:rsid w:val="00185CB4"/>
    <w:rsid w:val="001C4CEC"/>
    <w:rsid w:val="001D44AF"/>
    <w:rsid w:val="001D5D51"/>
    <w:rsid w:val="00206942"/>
    <w:rsid w:val="00233A92"/>
    <w:rsid w:val="00244226"/>
    <w:rsid w:val="00255C55"/>
    <w:rsid w:val="0027191A"/>
    <w:rsid w:val="002738AC"/>
    <w:rsid w:val="0028052C"/>
    <w:rsid w:val="00280773"/>
    <w:rsid w:val="00283E4F"/>
    <w:rsid w:val="002B7D6B"/>
    <w:rsid w:val="002C0D93"/>
    <w:rsid w:val="002D07A2"/>
    <w:rsid w:val="002D3A23"/>
    <w:rsid w:val="002E748F"/>
    <w:rsid w:val="00305B58"/>
    <w:rsid w:val="00312E64"/>
    <w:rsid w:val="00317B97"/>
    <w:rsid w:val="00362405"/>
    <w:rsid w:val="00386DB2"/>
    <w:rsid w:val="00393FD4"/>
    <w:rsid w:val="003E5398"/>
    <w:rsid w:val="003F2B05"/>
    <w:rsid w:val="003F64ED"/>
    <w:rsid w:val="00401D47"/>
    <w:rsid w:val="00403F7B"/>
    <w:rsid w:val="004167C4"/>
    <w:rsid w:val="004360CD"/>
    <w:rsid w:val="004906E5"/>
    <w:rsid w:val="004E7C67"/>
    <w:rsid w:val="00586503"/>
    <w:rsid w:val="00593171"/>
    <w:rsid w:val="005A6359"/>
    <w:rsid w:val="005B04B0"/>
    <w:rsid w:val="005D13B7"/>
    <w:rsid w:val="005F4C45"/>
    <w:rsid w:val="006009F4"/>
    <w:rsid w:val="00610265"/>
    <w:rsid w:val="00686793"/>
    <w:rsid w:val="00686992"/>
    <w:rsid w:val="0069279D"/>
    <w:rsid w:val="006A5379"/>
    <w:rsid w:val="006B29FB"/>
    <w:rsid w:val="006D125C"/>
    <w:rsid w:val="006D3AF4"/>
    <w:rsid w:val="006D5D98"/>
    <w:rsid w:val="006E1B46"/>
    <w:rsid w:val="007208DC"/>
    <w:rsid w:val="007222AF"/>
    <w:rsid w:val="00731EC5"/>
    <w:rsid w:val="00733D45"/>
    <w:rsid w:val="00740CC1"/>
    <w:rsid w:val="00753821"/>
    <w:rsid w:val="00763052"/>
    <w:rsid w:val="007635EE"/>
    <w:rsid w:val="007856AE"/>
    <w:rsid w:val="007A3F65"/>
    <w:rsid w:val="007D00F2"/>
    <w:rsid w:val="007D0EDB"/>
    <w:rsid w:val="007D57FE"/>
    <w:rsid w:val="007E107A"/>
    <w:rsid w:val="00846E3D"/>
    <w:rsid w:val="008834C8"/>
    <w:rsid w:val="008D4E07"/>
    <w:rsid w:val="008D763B"/>
    <w:rsid w:val="008E6EED"/>
    <w:rsid w:val="008F4304"/>
    <w:rsid w:val="0091390F"/>
    <w:rsid w:val="00930FBB"/>
    <w:rsid w:val="00941575"/>
    <w:rsid w:val="00950309"/>
    <w:rsid w:val="009837BE"/>
    <w:rsid w:val="009B25A1"/>
    <w:rsid w:val="009C43A4"/>
    <w:rsid w:val="00A063A5"/>
    <w:rsid w:val="00A4386E"/>
    <w:rsid w:val="00A63352"/>
    <w:rsid w:val="00A70B7A"/>
    <w:rsid w:val="00B0722A"/>
    <w:rsid w:val="00B24AAA"/>
    <w:rsid w:val="00B761D8"/>
    <w:rsid w:val="00B92C53"/>
    <w:rsid w:val="00BA6659"/>
    <w:rsid w:val="00BB6A56"/>
    <w:rsid w:val="00BF7C81"/>
    <w:rsid w:val="00C0716E"/>
    <w:rsid w:val="00C1261F"/>
    <w:rsid w:val="00C83DDC"/>
    <w:rsid w:val="00C90014"/>
    <w:rsid w:val="00C95AB5"/>
    <w:rsid w:val="00CA05F4"/>
    <w:rsid w:val="00CE5F03"/>
    <w:rsid w:val="00D067C4"/>
    <w:rsid w:val="00D11609"/>
    <w:rsid w:val="00D22F37"/>
    <w:rsid w:val="00D33D38"/>
    <w:rsid w:val="00D8433C"/>
    <w:rsid w:val="00DB7247"/>
    <w:rsid w:val="00DD3D96"/>
    <w:rsid w:val="00DE5A6A"/>
    <w:rsid w:val="00DF1A2D"/>
    <w:rsid w:val="00E30D21"/>
    <w:rsid w:val="00E563F3"/>
    <w:rsid w:val="00E65BA4"/>
    <w:rsid w:val="00E7346F"/>
    <w:rsid w:val="00E94736"/>
    <w:rsid w:val="00EA3913"/>
    <w:rsid w:val="00EF243F"/>
    <w:rsid w:val="00F07538"/>
    <w:rsid w:val="00F14B76"/>
    <w:rsid w:val="00F32D52"/>
    <w:rsid w:val="00F60317"/>
    <w:rsid w:val="00F82787"/>
    <w:rsid w:val="00F85900"/>
    <w:rsid w:val="00F9416C"/>
    <w:rsid w:val="00FA0F9C"/>
    <w:rsid w:val="00FB59F4"/>
    <w:rsid w:val="00FC6A51"/>
    <w:rsid w:val="00FC6B9E"/>
    <w:rsid w:val="00FD0056"/>
    <w:rsid w:val="00FD0624"/>
    <w:rsid w:val="00FD2FB3"/>
    <w:rsid w:val="00FD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F7AA"/>
  <w15:docId w15:val="{FAC21B5F-4164-4ABE-9C5D-135621A7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09"/>
  </w:style>
  <w:style w:type="paragraph" w:styleId="2">
    <w:name w:val="heading 2"/>
    <w:basedOn w:val="a"/>
    <w:next w:val="a"/>
    <w:link w:val="20"/>
    <w:semiHidden/>
    <w:unhideWhenUsed/>
    <w:qFormat/>
    <w:rsid w:val="00B92C5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E3D"/>
    <w:pPr>
      <w:ind w:left="720"/>
      <w:contextualSpacing/>
    </w:pPr>
  </w:style>
  <w:style w:type="table" w:styleId="a4">
    <w:name w:val="Table Grid"/>
    <w:basedOn w:val="a1"/>
    <w:uiPriority w:val="39"/>
    <w:rsid w:val="00F6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E30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F9416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9416C"/>
    <w:rPr>
      <w:sz w:val="20"/>
      <w:szCs w:val="20"/>
    </w:rPr>
  </w:style>
  <w:style w:type="character" w:styleId="a7">
    <w:name w:val="footnote reference"/>
    <w:uiPriority w:val="99"/>
    <w:rsid w:val="00F9416C"/>
    <w:rPr>
      <w:vertAlign w:val="superscript"/>
    </w:rPr>
  </w:style>
  <w:style w:type="character" w:styleId="a8">
    <w:name w:val="Hyperlink"/>
    <w:basedOn w:val="a0"/>
    <w:uiPriority w:val="99"/>
    <w:unhideWhenUsed/>
    <w:rsid w:val="00233A9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B92C5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rsid w:val="00B92C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92C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B92C5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92C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сновной текст1"/>
    <w:basedOn w:val="a"/>
    <w:uiPriority w:val="99"/>
    <w:rsid w:val="00B92C53"/>
    <w:pPr>
      <w:widowControl w:val="0"/>
      <w:shd w:val="clear" w:color="auto" w:fill="FFFFFF"/>
      <w:suppressAutoHyphens/>
      <w:spacing w:before="1380" w:after="120" w:line="418" w:lineRule="exact"/>
      <w:ind w:hanging="1380"/>
    </w:pPr>
    <w:rPr>
      <w:rFonts w:ascii="Times New Roman" w:eastAsia="Times New Roman" w:hAnsi="Times New Roman" w:cs="Times New Roman"/>
      <w:sz w:val="23"/>
      <w:szCs w:val="20"/>
      <w:shd w:val="clear" w:color="auto" w:fill="FFFFFF"/>
      <w:lang w:eastAsia="ru-RU"/>
    </w:rPr>
  </w:style>
  <w:style w:type="paragraph" w:styleId="ab">
    <w:name w:val="Normal (Web)"/>
    <w:basedOn w:val="a"/>
    <w:uiPriority w:val="99"/>
    <w:unhideWhenUsed/>
    <w:rsid w:val="00B9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930FBB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C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C1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stalozzi-dpo.ru/obrazova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1F690-6628-4E89-BD46-1D42DB8C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4717</Words>
  <Characters>26890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 Olga</dc:creator>
  <cp:keywords/>
  <dc:description/>
  <cp:lastModifiedBy>Bondareva Olga</cp:lastModifiedBy>
  <cp:revision>3</cp:revision>
  <cp:lastPrinted>2021-12-13T21:28:00Z</cp:lastPrinted>
  <dcterms:created xsi:type="dcterms:W3CDTF">2021-12-13T21:19:00Z</dcterms:created>
  <dcterms:modified xsi:type="dcterms:W3CDTF">2021-12-13T21:43:00Z</dcterms:modified>
</cp:coreProperties>
</file>