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23" w:rsidRPr="000F2123" w:rsidRDefault="000F2123" w:rsidP="000F2123">
      <w:pPr>
        <w:jc w:val="center"/>
        <w:rPr>
          <w:b/>
        </w:rPr>
      </w:pPr>
      <w:r w:rsidRPr="000F2123">
        <w:rPr>
          <w:b/>
        </w:rPr>
        <w:t>ДОГОВОР «На оказание услуг по проведению курсов повышения квалификации</w:t>
      </w:r>
      <w:r w:rsidRPr="000F2123">
        <w:rPr>
          <w:b/>
          <w:color w:val="000000"/>
          <w:szCs w:val="20"/>
        </w:rPr>
        <w:t>»</w:t>
      </w:r>
    </w:p>
    <w:p w:rsidR="000F2123" w:rsidRPr="000F2123" w:rsidRDefault="000F2123" w:rsidP="000F2123">
      <w:pPr>
        <w:ind w:hanging="567"/>
        <w:rPr>
          <w:b/>
        </w:rPr>
      </w:pPr>
      <w:r w:rsidRPr="000F2123">
        <w:rPr>
          <w:b/>
        </w:rPr>
        <w:t xml:space="preserve">№ 19/20 </w:t>
      </w:r>
      <w:r w:rsidRPr="000F2123">
        <w:rPr>
          <w:sz w:val="16"/>
          <w:szCs w:val="16"/>
        </w:rPr>
        <w:t xml:space="preserve">(Населенный пункт ___ _________________ школа_______________________, класс _______ Фамилия учителя____________________  </w:t>
      </w:r>
    </w:p>
    <w:p w:rsidR="000F2123" w:rsidRPr="000F2123" w:rsidRDefault="000F2123" w:rsidP="000F212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F2123" w:rsidRPr="000F2123" w:rsidRDefault="000F2123" w:rsidP="000F2123">
      <w:pPr>
        <w:widowControl w:val="0"/>
        <w:autoSpaceDE w:val="0"/>
        <w:autoSpaceDN w:val="0"/>
        <w:adjustRightInd w:val="0"/>
        <w:jc w:val="both"/>
      </w:pPr>
      <w:r w:rsidRPr="000F2123">
        <w:tab/>
      </w:r>
      <w:r w:rsidRPr="000F2123">
        <w:tab/>
      </w:r>
      <w:r w:rsidRPr="000F2123">
        <w:tab/>
      </w:r>
      <w:r w:rsidRPr="000F2123">
        <w:tab/>
      </w:r>
      <w:r w:rsidRPr="000F2123">
        <w:tab/>
        <w:t xml:space="preserve">                                                   «</w:t>
      </w:r>
      <w:r w:rsidR="00856E05">
        <w:t>____</w:t>
      </w:r>
      <w:r w:rsidRPr="000F2123">
        <w:t xml:space="preserve">» </w:t>
      </w:r>
      <w:r w:rsidR="00856E05">
        <w:t>__________</w:t>
      </w:r>
      <w:bookmarkStart w:id="0" w:name="_GoBack"/>
      <w:bookmarkEnd w:id="0"/>
      <w:r w:rsidRPr="000F2123">
        <w:t xml:space="preserve"> 2019 года</w:t>
      </w:r>
    </w:p>
    <w:p w:rsidR="000F2123" w:rsidRPr="000F2123" w:rsidRDefault="000F2123" w:rsidP="000F2123">
      <w:pPr>
        <w:widowControl w:val="0"/>
        <w:autoSpaceDE w:val="0"/>
        <w:autoSpaceDN w:val="0"/>
        <w:adjustRightInd w:val="0"/>
        <w:jc w:val="both"/>
      </w:pPr>
    </w:p>
    <w:p w:rsidR="000F2123" w:rsidRPr="00DE3E96" w:rsidRDefault="000F2123" w:rsidP="000F2123">
      <w:pPr>
        <w:jc w:val="both"/>
        <w:rPr>
          <w:sz w:val="21"/>
          <w:szCs w:val="21"/>
        </w:rPr>
      </w:pPr>
      <w:r w:rsidRPr="00DE3E96">
        <w:rPr>
          <w:b/>
          <w:sz w:val="21"/>
          <w:szCs w:val="21"/>
        </w:rPr>
        <w:t xml:space="preserve"> Общество с </w:t>
      </w:r>
      <w:r w:rsidR="007A0401">
        <w:rPr>
          <w:b/>
          <w:sz w:val="21"/>
          <w:szCs w:val="21"/>
        </w:rPr>
        <w:t>о</w:t>
      </w:r>
      <w:r w:rsidRPr="00DE3E96">
        <w:rPr>
          <w:b/>
          <w:sz w:val="21"/>
          <w:szCs w:val="21"/>
        </w:rPr>
        <w:t xml:space="preserve">граниченной </w:t>
      </w:r>
      <w:r w:rsidR="007A0401">
        <w:rPr>
          <w:b/>
          <w:sz w:val="21"/>
          <w:szCs w:val="21"/>
        </w:rPr>
        <w:t>о</w:t>
      </w:r>
      <w:r w:rsidRPr="00DE3E96">
        <w:rPr>
          <w:b/>
          <w:sz w:val="21"/>
          <w:szCs w:val="21"/>
        </w:rPr>
        <w:t xml:space="preserve">тветственностью </w:t>
      </w:r>
      <w:r w:rsidR="00571ACF">
        <w:rPr>
          <w:b/>
          <w:sz w:val="21"/>
          <w:szCs w:val="21"/>
        </w:rPr>
        <w:t>«</w:t>
      </w:r>
      <w:r w:rsidRPr="00DE3E96">
        <w:rPr>
          <w:b/>
          <w:sz w:val="21"/>
          <w:szCs w:val="21"/>
        </w:rPr>
        <w:t>Центр развития об</w:t>
      </w:r>
      <w:r w:rsidR="00571ACF">
        <w:rPr>
          <w:b/>
          <w:sz w:val="21"/>
          <w:szCs w:val="21"/>
        </w:rPr>
        <w:t>разования имени И.Г. Песталоцци»</w:t>
      </w:r>
      <w:r w:rsidRPr="00DE3E96">
        <w:rPr>
          <w:b/>
          <w:sz w:val="21"/>
          <w:szCs w:val="21"/>
        </w:rPr>
        <w:t>,</w:t>
      </w:r>
      <w:r w:rsidRPr="00DE3E96">
        <w:rPr>
          <w:sz w:val="21"/>
          <w:szCs w:val="21"/>
        </w:rPr>
        <w:t xml:space="preserve"> именуемое в дальнейшем «Исполнитель», в лице Генерального директора Бондарева Сергея Александровича, </w:t>
      </w:r>
      <w:r w:rsidR="00CE488F" w:rsidRPr="00DE3E96">
        <w:rPr>
          <w:sz w:val="21"/>
          <w:szCs w:val="21"/>
        </w:rPr>
        <w:t xml:space="preserve">действующего на основании </w:t>
      </w:r>
      <w:r w:rsidR="00CE488F">
        <w:rPr>
          <w:sz w:val="21"/>
          <w:szCs w:val="21"/>
        </w:rPr>
        <w:t xml:space="preserve">Устава, </w:t>
      </w:r>
      <w:r w:rsidRPr="00DE3E96">
        <w:rPr>
          <w:sz w:val="21"/>
          <w:szCs w:val="21"/>
        </w:rPr>
        <w:t>с  одной стороны,</w:t>
      </w:r>
      <w:r w:rsidRPr="00DE3E96">
        <w:rPr>
          <w:b/>
          <w:sz w:val="21"/>
          <w:szCs w:val="21"/>
        </w:rPr>
        <w:t xml:space="preserve"> </w:t>
      </w:r>
      <w:r w:rsidRPr="00DE3E96">
        <w:rPr>
          <w:sz w:val="21"/>
          <w:szCs w:val="21"/>
        </w:rPr>
        <w:t>и</w:t>
      </w:r>
      <w:r w:rsidR="00CE4B8B" w:rsidRPr="00DE3E96">
        <w:rPr>
          <w:sz w:val="21"/>
          <w:szCs w:val="21"/>
        </w:rPr>
        <w:t xml:space="preserve"> ______________________________________________</w:t>
      </w:r>
      <w:r w:rsidR="007A0401">
        <w:rPr>
          <w:sz w:val="21"/>
          <w:szCs w:val="21"/>
        </w:rPr>
        <w:t>_________</w:t>
      </w:r>
      <w:r w:rsidRPr="00DE3E96">
        <w:rPr>
          <w:sz w:val="21"/>
          <w:szCs w:val="21"/>
        </w:rPr>
        <w:t>____</w:t>
      </w:r>
      <w:r w:rsidR="009D5B27" w:rsidRPr="00DE3E96">
        <w:rPr>
          <w:sz w:val="21"/>
          <w:szCs w:val="21"/>
        </w:rPr>
        <w:t>__</w:t>
      </w:r>
      <w:r w:rsidRPr="00DE3E96">
        <w:rPr>
          <w:sz w:val="21"/>
          <w:szCs w:val="21"/>
        </w:rPr>
        <w:t>______________________________</w:t>
      </w:r>
      <w:r w:rsidR="007A0401">
        <w:rPr>
          <w:sz w:val="21"/>
          <w:szCs w:val="21"/>
        </w:rPr>
        <w:t>_</w:t>
      </w:r>
      <w:r w:rsidRPr="00DE3E96">
        <w:rPr>
          <w:sz w:val="21"/>
          <w:szCs w:val="21"/>
        </w:rPr>
        <w:t>_, именуемое в дальнейшем «Заказчик», в лице _</w:t>
      </w:r>
      <w:r w:rsidR="007A0401">
        <w:rPr>
          <w:sz w:val="21"/>
          <w:szCs w:val="21"/>
        </w:rPr>
        <w:t>____</w:t>
      </w:r>
      <w:r w:rsidRPr="00DE3E96">
        <w:rPr>
          <w:sz w:val="21"/>
          <w:szCs w:val="21"/>
        </w:rPr>
        <w:t xml:space="preserve">________________________________________, действующего на основании ________________________________________, с другой стороны, именуемые в дальнейшем совместно «Стороны» и каждый в отдельности «Сторона», с соблюдением  требований Гражданского кодекса Российской Федерации, Федерального закона от </w:t>
      </w:r>
      <w:r w:rsidRPr="00DE3E96">
        <w:rPr>
          <w:color w:val="000000"/>
          <w:sz w:val="21"/>
          <w:szCs w:val="21"/>
        </w:rPr>
        <w:t>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Pr="00DE3E96">
        <w:rPr>
          <w:sz w:val="21"/>
          <w:szCs w:val="21"/>
        </w:rPr>
        <w:t>, и иного законодательства Российской Федерации, заключили настоящий гражданско-правовой договор (далее – Договор) о нижеследующем:</w:t>
      </w:r>
    </w:p>
    <w:p w:rsidR="000F2123" w:rsidRPr="00DE3E96" w:rsidRDefault="000F2123" w:rsidP="000F2123">
      <w:pPr>
        <w:jc w:val="both"/>
        <w:rPr>
          <w:b/>
          <w:sz w:val="21"/>
          <w:szCs w:val="21"/>
        </w:rPr>
      </w:pPr>
    </w:p>
    <w:p w:rsidR="000F2123" w:rsidRPr="00DE3E96" w:rsidRDefault="000F2123" w:rsidP="009D5B2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3E9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0F2123" w:rsidRPr="00DE3E96" w:rsidRDefault="000F2123" w:rsidP="009D5B27">
      <w:pPr>
        <w:ind w:right="49"/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1.1. </w:t>
      </w:r>
      <w:r w:rsidRPr="00DE3E96">
        <w:rPr>
          <w:bCs/>
          <w:sz w:val="20"/>
          <w:szCs w:val="20"/>
        </w:rPr>
        <w:t>По настоящему Договору</w:t>
      </w:r>
      <w:r w:rsidRPr="00DE3E96">
        <w:rPr>
          <w:sz w:val="20"/>
          <w:szCs w:val="20"/>
        </w:rPr>
        <w:t xml:space="preserve"> Исполнитель обязуется оказать услуги Заказчику (далее – услуги) по проведению для представителей Заказчика курсов повышения квалификации по </w:t>
      </w:r>
      <w:r w:rsidRPr="007A0401">
        <w:rPr>
          <w:sz w:val="20"/>
          <w:szCs w:val="20"/>
        </w:rPr>
        <w:t xml:space="preserve">теме: </w:t>
      </w:r>
      <w:r w:rsidRPr="007A0401">
        <w:rPr>
          <w:b/>
          <w:sz w:val="20"/>
          <w:szCs w:val="20"/>
        </w:rPr>
        <w:t>«</w:t>
      </w:r>
      <w:r w:rsidR="007A0401" w:rsidRPr="007A0401">
        <w:rPr>
          <w:b/>
          <w:sz w:val="20"/>
          <w:szCs w:val="20"/>
        </w:rPr>
        <w:t>IT-технологии как средство организации образовательного процесса в начальной школе</w:t>
      </w:r>
      <w:r w:rsidRPr="007A0401">
        <w:rPr>
          <w:b/>
          <w:sz w:val="20"/>
          <w:szCs w:val="20"/>
        </w:rPr>
        <w:t>»</w:t>
      </w:r>
      <w:r w:rsidRPr="007A0401">
        <w:rPr>
          <w:sz w:val="20"/>
          <w:szCs w:val="20"/>
        </w:rPr>
        <w:t xml:space="preserve"> в объеме 14</w:t>
      </w:r>
      <w:r w:rsidR="007A0401">
        <w:rPr>
          <w:sz w:val="20"/>
          <w:szCs w:val="20"/>
        </w:rPr>
        <w:t>4 (С</w:t>
      </w:r>
      <w:r w:rsidRPr="00DE3E96">
        <w:rPr>
          <w:sz w:val="20"/>
          <w:szCs w:val="20"/>
        </w:rPr>
        <w:t>та сорока четырех) академических часов согласно Программ</w:t>
      </w:r>
      <w:r w:rsidR="009907BC">
        <w:rPr>
          <w:sz w:val="20"/>
          <w:szCs w:val="20"/>
        </w:rPr>
        <w:t>е курсов повышения квалификации</w:t>
      </w:r>
      <w:r w:rsidRPr="00DE3E96">
        <w:rPr>
          <w:sz w:val="20"/>
          <w:szCs w:val="20"/>
        </w:rPr>
        <w:t xml:space="preserve">, а Заказчик обязуется оплатить эти услуги в размере и в сроки, указанные в настоящем Договоре.   </w:t>
      </w:r>
    </w:p>
    <w:p w:rsidR="000F2123" w:rsidRPr="00DE3E96" w:rsidRDefault="000F2123" w:rsidP="000F2123">
      <w:pPr>
        <w:ind w:right="49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1.2. Услуги оказываются представителям Заказчика в количестве _____ чел./людей</w:t>
      </w:r>
    </w:p>
    <w:p w:rsidR="000F2123" w:rsidRPr="00DE3E96" w:rsidRDefault="000F2123" w:rsidP="000F2123">
      <w:pPr>
        <w:ind w:right="49"/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1.3. Список и персональные данные Заказчика и представителя (ей) Заказчика указаны в </w:t>
      </w:r>
      <w:r w:rsidRPr="00571ACF">
        <w:rPr>
          <w:sz w:val="20"/>
          <w:szCs w:val="20"/>
        </w:rPr>
        <w:t>Приложении №</w:t>
      </w:r>
      <w:r w:rsidR="00AF79AA" w:rsidRPr="00571ACF">
        <w:rPr>
          <w:sz w:val="20"/>
          <w:szCs w:val="20"/>
        </w:rPr>
        <w:t>1</w:t>
      </w:r>
      <w:r w:rsidRPr="00571ACF">
        <w:rPr>
          <w:sz w:val="20"/>
          <w:szCs w:val="20"/>
        </w:rPr>
        <w:t xml:space="preserve"> </w:t>
      </w:r>
      <w:r w:rsidRPr="00DE3E96">
        <w:rPr>
          <w:sz w:val="20"/>
          <w:szCs w:val="20"/>
        </w:rPr>
        <w:t>к настоящему Договору.</w:t>
      </w:r>
    </w:p>
    <w:p w:rsidR="000F2123" w:rsidRPr="00DE3E96" w:rsidRDefault="000F2123" w:rsidP="000F2123">
      <w:pPr>
        <w:ind w:right="49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1.</w:t>
      </w:r>
      <w:r w:rsidR="009D5B27" w:rsidRPr="00DE3E96">
        <w:rPr>
          <w:sz w:val="20"/>
          <w:szCs w:val="20"/>
        </w:rPr>
        <w:t>4</w:t>
      </w:r>
      <w:r w:rsidRPr="00DE3E96">
        <w:rPr>
          <w:sz w:val="20"/>
          <w:szCs w:val="20"/>
        </w:rPr>
        <w:t xml:space="preserve">. Срок оказания услуг: </w:t>
      </w:r>
      <w:r w:rsidRPr="00DE3E96">
        <w:rPr>
          <w:b/>
          <w:i/>
          <w:sz w:val="20"/>
          <w:szCs w:val="20"/>
        </w:rPr>
        <w:t>с «</w:t>
      </w:r>
      <w:r w:rsidR="009907BC">
        <w:rPr>
          <w:b/>
          <w:i/>
          <w:sz w:val="20"/>
          <w:szCs w:val="20"/>
        </w:rPr>
        <w:t>___</w:t>
      </w:r>
      <w:r w:rsidRPr="00DE3E96">
        <w:rPr>
          <w:b/>
          <w:i/>
          <w:sz w:val="20"/>
          <w:szCs w:val="20"/>
        </w:rPr>
        <w:t xml:space="preserve">» </w:t>
      </w:r>
      <w:r w:rsidR="009907BC">
        <w:rPr>
          <w:b/>
          <w:i/>
          <w:sz w:val="20"/>
          <w:szCs w:val="20"/>
        </w:rPr>
        <w:t>_______________</w:t>
      </w:r>
      <w:r w:rsidRPr="00DE3E96">
        <w:rPr>
          <w:b/>
          <w:i/>
          <w:sz w:val="20"/>
          <w:szCs w:val="20"/>
        </w:rPr>
        <w:t xml:space="preserve"> 2019 года по «</w:t>
      </w:r>
      <w:r w:rsidR="009907BC">
        <w:rPr>
          <w:b/>
          <w:i/>
          <w:sz w:val="20"/>
          <w:szCs w:val="20"/>
        </w:rPr>
        <w:t>___</w:t>
      </w:r>
      <w:r w:rsidRPr="00DE3E96">
        <w:rPr>
          <w:b/>
          <w:i/>
          <w:sz w:val="20"/>
          <w:szCs w:val="20"/>
        </w:rPr>
        <w:t xml:space="preserve">» </w:t>
      </w:r>
      <w:r w:rsidR="009907BC">
        <w:rPr>
          <w:b/>
          <w:i/>
          <w:sz w:val="20"/>
          <w:szCs w:val="20"/>
        </w:rPr>
        <w:t>___________</w:t>
      </w:r>
      <w:r w:rsidRPr="00DE3E96">
        <w:rPr>
          <w:b/>
          <w:i/>
          <w:sz w:val="20"/>
          <w:szCs w:val="20"/>
        </w:rPr>
        <w:t xml:space="preserve"> 2020 года</w:t>
      </w:r>
      <w:r w:rsidRPr="00DE3E96">
        <w:rPr>
          <w:sz w:val="20"/>
          <w:szCs w:val="20"/>
        </w:rPr>
        <w:t>.</w:t>
      </w:r>
    </w:p>
    <w:p w:rsidR="000F2123" w:rsidRPr="00571ACF" w:rsidRDefault="000F2123" w:rsidP="000F2123">
      <w:pPr>
        <w:tabs>
          <w:tab w:val="left" w:pos="426"/>
        </w:tabs>
        <w:jc w:val="both"/>
        <w:rPr>
          <w:bCs/>
          <w:sz w:val="20"/>
          <w:szCs w:val="20"/>
        </w:rPr>
      </w:pPr>
      <w:r w:rsidRPr="00DE3E96">
        <w:rPr>
          <w:sz w:val="20"/>
          <w:szCs w:val="20"/>
        </w:rPr>
        <w:t>1.</w:t>
      </w:r>
      <w:r w:rsidR="009D5B27" w:rsidRPr="00DE3E96">
        <w:rPr>
          <w:sz w:val="20"/>
          <w:szCs w:val="20"/>
        </w:rPr>
        <w:t>5</w:t>
      </w:r>
      <w:r w:rsidRPr="00DE3E96">
        <w:rPr>
          <w:sz w:val="20"/>
          <w:szCs w:val="20"/>
        </w:rPr>
        <w:t xml:space="preserve">. </w:t>
      </w:r>
      <w:r w:rsidRPr="00DE3E96">
        <w:rPr>
          <w:bCs/>
          <w:sz w:val="20"/>
          <w:szCs w:val="20"/>
        </w:rPr>
        <w:t xml:space="preserve">По результатам прохождения представителями Заказчика курсов повышения квалификации выдается </w:t>
      </w:r>
      <w:r w:rsidRPr="00DE3E96">
        <w:rPr>
          <w:sz w:val="20"/>
          <w:szCs w:val="20"/>
        </w:rPr>
        <w:t>удостоверение установленного образца о прохождении курсов повышения квалификации по теме</w:t>
      </w:r>
      <w:r w:rsidRPr="00571ACF">
        <w:rPr>
          <w:sz w:val="20"/>
          <w:szCs w:val="20"/>
        </w:rPr>
        <w:t xml:space="preserve">: </w:t>
      </w:r>
      <w:r w:rsidR="00571ACF" w:rsidRPr="00571ACF">
        <w:rPr>
          <w:sz w:val="20"/>
          <w:szCs w:val="20"/>
        </w:rPr>
        <w:t>«IT-технологии как средство организации образовательного процесса в начальной школе»</w:t>
      </w:r>
      <w:r w:rsidRPr="00571ACF">
        <w:rPr>
          <w:bCs/>
          <w:sz w:val="20"/>
          <w:szCs w:val="20"/>
        </w:rPr>
        <w:t>.</w:t>
      </w:r>
    </w:p>
    <w:p w:rsidR="000F2123" w:rsidRPr="00DE3E96" w:rsidRDefault="000F2123" w:rsidP="000F2123">
      <w:pPr>
        <w:tabs>
          <w:tab w:val="left" w:pos="426"/>
        </w:tabs>
        <w:jc w:val="both"/>
        <w:rPr>
          <w:sz w:val="20"/>
          <w:szCs w:val="20"/>
        </w:rPr>
      </w:pPr>
    </w:p>
    <w:p w:rsidR="000F2123" w:rsidRPr="00DE3E96" w:rsidRDefault="000F2123" w:rsidP="009D5B27">
      <w:pPr>
        <w:pStyle w:val="1"/>
        <w:numPr>
          <w:ilvl w:val="0"/>
          <w:numId w:val="1"/>
        </w:numPr>
        <w:jc w:val="center"/>
        <w:rPr>
          <w:rFonts w:eastAsia="Times New Roman"/>
          <w:b/>
          <w:sz w:val="20"/>
          <w:lang w:eastAsia="ru-RU"/>
        </w:rPr>
      </w:pPr>
      <w:r w:rsidRPr="00DE3E96">
        <w:rPr>
          <w:rFonts w:eastAsia="Times New Roman"/>
          <w:b/>
          <w:sz w:val="20"/>
          <w:lang w:eastAsia="ru-RU"/>
        </w:rPr>
        <w:t>Стоимость услуг и порядок расчетов</w:t>
      </w:r>
    </w:p>
    <w:p w:rsidR="000F2123" w:rsidRPr="00565DC4" w:rsidRDefault="000F2123" w:rsidP="009D5B27">
      <w:pPr>
        <w:tabs>
          <w:tab w:val="left" w:pos="7500"/>
        </w:tabs>
        <w:ind w:right="-13"/>
        <w:jc w:val="both"/>
        <w:rPr>
          <w:sz w:val="20"/>
          <w:szCs w:val="20"/>
        </w:rPr>
      </w:pPr>
      <w:r w:rsidRPr="00565DC4">
        <w:rPr>
          <w:sz w:val="20"/>
          <w:szCs w:val="20"/>
        </w:rPr>
        <w:t xml:space="preserve">2.1. Стоимость услуг для 1 (одного) представителя Заказчика составляет </w:t>
      </w:r>
      <w:r w:rsidR="00565DC4">
        <w:rPr>
          <w:b/>
          <w:i/>
          <w:sz w:val="20"/>
          <w:szCs w:val="20"/>
        </w:rPr>
        <w:t>55008 (П</w:t>
      </w:r>
      <w:r w:rsidRPr="00565DC4">
        <w:rPr>
          <w:b/>
          <w:i/>
          <w:sz w:val="20"/>
          <w:szCs w:val="20"/>
        </w:rPr>
        <w:t>ятьдесят пять тысяч восемь) рублей 00 копеек</w:t>
      </w:r>
      <w:r w:rsidRPr="00565DC4">
        <w:rPr>
          <w:sz w:val="20"/>
          <w:szCs w:val="20"/>
        </w:rPr>
        <w:t>.</w:t>
      </w:r>
    </w:p>
    <w:p w:rsidR="00565DC4" w:rsidRPr="00565DC4" w:rsidRDefault="00565DC4" w:rsidP="009D5B27">
      <w:pPr>
        <w:tabs>
          <w:tab w:val="left" w:pos="7500"/>
        </w:tabs>
        <w:ind w:right="-13"/>
        <w:jc w:val="both"/>
        <w:rPr>
          <w:sz w:val="20"/>
          <w:szCs w:val="20"/>
        </w:rPr>
      </w:pPr>
      <w:r w:rsidRPr="00565DC4">
        <w:rPr>
          <w:sz w:val="20"/>
          <w:szCs w:val="20"/>
        </w:rPr>
        <w:t>2.2</w:t>
      </w:r>
      <w:r>
        <w:rPr>
          <w:sz w:val="20"/>
          <w:szCs w:val="20"/>
        </w:rPr>
        <w:t>.</w:t>
      </w:r>
      <w:r w:rsidRPr="00565DC4">
        <w:rPr>
          <w:sz w:val="20"/>
          <w:szCs w:val="20"/>
        </w:rPr>
        <w:t xml:space="preserve"> Стоимость одного академического часа услуги для 1 (одного) представителя Заказчика составляет 382</w:t>
      </w:r>
      <w:r>
        <w:rPr>
          <w:sz w:val="20"/>
          <w:szCs w:val="20"/>
        </w:rPr>
        <w:t xml:space="preserve"> (Т</w:t>
      </w:r>
      <w:r w:rsidRPr="00565DC4">
        <w:rPr>
          <w:sz w:val="20"/>
          <w:szCs w:val="20"/>
        </w:rPr>
        <w:t>риста восемьдесят два) рубля 00 коп.</w:t>
      </w:r>
    </w:p>
    <w:p w:rsidR="000F2123" w:rsidRPr="00DE3E96" w:rsidRDefault="000F2123" w:rsidP="000F2123">
      <w:pPr>
        <w:tabs>
          <w:tab w:val="left" w:pos="7500"/>
        </w:tabs>
        <w:ind w:right="-13"/>
        <w:jc w:val="both"/>
        <w:rPr>
          <w:sz w:val="20"/>
          <w:szCs w:val="20"/>
        </w:rPr>
      </w:pPr>
      <w:r w:rsidRPr="00565DC4">
        <w:rPr>
          <w:sz w:val="20"/>
          <w:szCs w:val="20"/>
        </w:rPr>
        <w:t>2.</w:t>
      </w:r>
      <w:r w:rsidR="00565DC4">
        <w:rPr>
          <w:sz w:val="20"/>
          <w:szCs w:val="20"/>
        </w:rPr>
        <w:t>3</w:t>
      </w:r>
      <w:r w:rsidRPr="00565DC4">
        <w:rPr>
          <w:sz w:val="20"/>
          <w:szCs w:val="20"/>
        </w:rPr>
        <w:t>. Заказчик оплачивает услуги, предусмотренные наст</w:t>
      </w:r>
      <w:r w:rsidR="00565DC4">
        <w:rPr>
          <w:sz w:val="20"/>
          <w:szCs w:val="20"/>
        </w:rPr>
        <w:t>оящим Договором в сумме 55008 (П</w:t>
      </w:r>
      <w:r w:rsidRPr="00565DC4">
        <w:rPr>
          <w:sz w:val="20"/>
          <w:szCs w:val="20"/>
        </w:rPr>
        <w:t>ятьдесят пять тысяч</w:t>
      </w:r>
      <w:r w:rsidRPr="00DE3E96">
        <w:rPr>
          <w:sz w:val="20"/>
          <w:szCs w:val="20"/>
        </w:rPr>
        <w:t xml:space="preserve"> восемь) рублей 00 к</w:t>
      </w:r>
      <w:r w:rsidR="009D5B27" w:rsidRPr="00DE3E96">
        <w:rPr>
          <w:sz w:val="20"/>
          <w:szCs w:val="20"/>
        </w:rPr>
        <w:t>опеек за каждого представителя З</w:t>
      </w:r>
      <w:r w:rsidRPr="00DE3E96">
        <w:rPr>
          <w:sz w:val="20"/>
          <w:szCs w:val="20"/>
        </w:rPr>
        <w:t>аказчика.</w:t>
      </w:r>
    </w:p>
    <w:p w:rsidR="000F2123" w:rsidRPr="00DE3E96" w:rsidRDefault="000F2123" w:rsidP="000F2123">
      <w:pPr>
        <w:tabs>
          <w:tab w:val="left" w:pos="7500"/>
        </w:tabs>
        <w:ind w:right="-13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2.</w:t>
      </w:r>
      <w:r w:rsidR="00565DC4">
        <w:rPr>
          <w:sz w:val="20"/>
          <w:szCs w:val="20"/>
        </w:rPr>
        <w:t>4</w:t>
      </w:r>
      <w:r w:rsidRPr="00DE3E96">
        <w:rPr>
          <w:sz w:val="20"/>
          <w:szCs w:val="20"/>
        </w:rPr>
        <w:t xml:space="preserve">. Цена Договора включает в себя все затраты, издержки и иные расходы Исполнителя, связанные с исполнением настоящего Договора. Магнитный носитель с методическими разработками уроков и электронный ключ пересылаются представителю Заказчика почтой за счет Исполнителя. Заказчик (его представитель) возвращает за свой счет магнитный   носитель и электронный ключ Исполнителю на его почтовый адрес, лично или курьером до 15 июня 2020 года. </w:t>
      </w:r>
    </w:p>
    <w:p w:rsidR="000F2123" w:rsidRPr="00DE3E96" w:rsidRDefault="000F2123" w:rsidP="000F2123">
      <w:pPr>
        <w:tabs>
          <w:tab w:val="left" w:pos="7500"/>
        </w:tabs>
        <w:ind w:right="-13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2.</w:t>
      </w:r>
      <w:r w:rsidR="00565DC4">
        <w:rPr>
          <w:sz w:val="20"/>
          <w:szCs w:val="20"/>
        </w:rPr>
        <w:t>5</w:t>
      </w:r>
      <w:r w:rsidRPr="00DE3E96">
        <w:rPr>
          <w:sz w:val="20"/>
          <w:szCs w:val="20"/>
        </w:rPr>
        <w:t>.</w:t>
      </w:r>
      <w:r w:rsidRPr="00DE3E96">
        <w:rPr>
          <w:bCs/>
          <w:sz w:val="20"/>
          <w:szCs w:val="20"/>
        </w:rPr>
        <w:t xml:space="preserve"> Заказчик </w:t>
      </w:r>
      <w:r w:rsidR="00DD1665" w:rsidRPr="00DE3E96">
        <w:rPr>
          <w:bCs/>
          <w:sz w:val="20"/>
          <w:szCs w:val="20"/>
        </w:rPr>
        <w:t xml:space="preserve">оплачивает стоимость услуг </w:t>
      </w:r>
      <w:r w:rsidRPr="00DE3E96">
        <w:rPr>
          <w:bCs/>
          <w:sz w:val="20"/>
          <w:szCs w:val="20"/>
        </w:rPr>
        <w:t xml:space="preserve">Исполнителя авансом </w:t>
      </w:r>
      <w:r w:rsidRPr="00DE3E96">
        <w:rPr>
          <w:sz w:val="20"/>
          <w:szCs w:val="20"/>
        </w:rPr>
        <w:t>на основании выставленного счета или без него, в течение 5 (пяти) бан</w:t>
      </w:r>
      <w:r w:rsidR="00DD1665" w:rsidRPr="00DE3E96">
        <w:rPr>
          <w:sz w:val="20"/>
          <w:szCs w:val="20"/>
        </w:rPr>
        <w:t>ковских дней с даты подписания Д</w:t>
      </w:r>
      <w:r w:rsidRPr="00DE3E96">
        <w:rPr>
          <w:sz w:val="20"/>
          <w:szCs w:val="20"/>
        </w:rPr>
        <w:t>оговора или с даты выставления счета на расчетный счет Исполнителя, указанный в статье 8 настоящего Договора.</w:t>
      </w:r>
    </w:p>
    <w:p w:rsidR="000F2123" w:rsidRPr="00DE3E96" w:rsidRDefault="000F2123" w:rsidP="000F2123">
      <w:pPr>
        <w:tabs>
          <w:tab w:val="left" w:pos="7500"/>
        </w:tabs>
        <w:ind w:right="-13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2.</w:t>
      </w:r>
      <w:r w:rsidR="00565DC4">
        <w:rPr>
          <w:sz w:val="20"/>
          <w:szCs w:val="20"/>
        </w:rPr>
        <w:t>6</w:t>
      </w:r>
      <w:r w:rsidRPr="00DE3E96">
        <w:rPr>
          <w:sz w:val="20"/>
          <w:szCs w:val="20"/>
        </w:rPr>
        <w:t xml:space="preserve">. Обязательства Заказчика по оплате </w:t>
      </w:r>
      <w:r w:rsidR="00DD1665" w:rsidRPr="00DE3E96">
        <w:rPr>
          <w:sz w:val="20"/>
          <w:szCs w:val="20"/>
        </w:rPr>
        <w:t xml:space="preserve">стоимости услуг </w:t>
      </w:r>
      <w:r w:rsidRPr="00DE3E96">
        <w:rPr>
          <w:sz w:val="20"/>
          <w:szCs w:val="20"/>
        </w:rPr>
        <w:t xml:space="preserve">авансом считаются исполненными с момента поступления денежных средств в </w:t>
      </w:r>
      <w:r w:rsidR="00DD1665" w:rsidRPr="00DE3E96">
        <w:rPr>
          <w:sz w:val="20"/>
          <w:szCs w:val="20"/>
        </w:rPr>
        <w:t>полном раз</w:t>
      </w:r>
      <w:r w:rsidRPr="00DE3E96">
        <w:rPr>
          <w:sz w:val="20"/>
          <w:szCs w:val="20"/>
        </w:rPr>
        <w:t xml:space="preserve">мере на расчетный счет Исполнителя. </w:t>
      </w:r>
    </w:p>
    <w:p w:rsidR="000F2123" w:rsidRPr="00DE3E96" w:rsidRDefault="000F2123" w:rsidP="000F2123">
      <w:pPr>
        <w:tabs>
          <w:tab w:val="center" w:pos="9001"/>
          <w:tab w:val="left" w:pos="10149"/>
        </w:tabs>
        <w:spacing w:line="160" w:lineRule="atLeast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2.</w:t>
      </w:r>
      <w:r w:rsidR="00565DC4">
        <w:rPr>
          <w:sz w:val="20"/>
          <w:szCs w:val="20"/>
        </w:rPr>
        <w:t>7</w:t>
      </w:r>
      <w:r w:rsidRPr="00DE3E96">
        <w:rPr>
          <w:sz w:val="20"/>
          <w:szCs w:val="20"/>
        </w:rPr>
        <w:t>. Обязательства Исполнителя по Договору считаются выполненными с даты подписания Сторонами Акта сдачи-приемки услуг (Приложения №</w:t>
      </w:r>
      <w:r w:rsidR="009D5B27" w:rsidRPr="00DE3E96">
        <w:rPr>
          <w:sz w:val="20"/>
          <w:szCs w:val="20"/>
        </w:rPr>
        <w:t>2</w:t>
      </w:r>
      <w:r w:rsidRPr="00DE3E96">
        <w:rPr>
          <w:sz w:val="20"/>
          <w:szCs w:val="20"/>
        </w:rPr>
        <w:t>)</w:t>
      </w:r>
    </w:p>
    <w:p w:rsidR="000F2123" w:rsidRPr="00DE3E96" w:rsidRDefault="000F2123" w:rsidP="000F2123">
      <w:pPr>
        <w:tabs>
          <w:tab w:val="left" w:pos="7500"/>
        </w:tabs>
        <w:ind w:right="-13"/>
        <w:jc w:val="both"/>
        <w:rPr>
          <w:sz w:val="20"/>
          <w:szCs w:val="20"/>
        </w:rPr>
      </w:pPr>
    </w:p>
    <w:p w:rsidR="000F2123" w:rsidRPr="00DE3E96" w:rsidRDefault="000F2123" w:rsidP="00DD1665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E96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0F2123" w:rsidRPr="00DE3E96" w:rsidRDefault="000F2123" w:rsidP="000F2123">
      <w:pPr>
        <w:suppressAutoHyphens/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3.1. Исполнитель вправе:</w:t>
      </w:r>
    </w:p>
    <w:p w:rsidR="000F2123" w:rsidRPr="00DE3E96" w:rsidRDefault="000F2123" w:rsidP="000F2123">
      <w:pPr>
        <w:suppressAutoHyphens/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3.1.1. самостоятельно определять форму, способ и график оказания услуг.</w:t>
      </w:r>
    </w:p>
    <w:p w:rsidR="000F2123" w:rsidRPr="00DE3E96" w:rsidRDefault="000F2123" w:rsidP="000F2123">
      <w:pPr>
        <w:suppressAutoHyphens/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3.2. Исполнитель обязан: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3.2.1. ознакомить Заказчика (представителей Заказчика) с Программой курсов повышения квалификации</w:t>
      </w:r>
      <w:r w:rsidR="00CE488F">
        <w:rPr>
          <w:sz w:val="20"/>
          <w:szCs w:val="20"/>
        </w:rPr>
        <w:t xml:space="preserve"> (для ознакомления перейти по ссылке: </w:t>
      </w:r>
      <w:hyperlink r:id="rId5" w:history="1">
        <w:r w:rsidR="00CE488F" w:rsidRPr="00731BC6">
          <w:rPr>
            <w:rStyle w:val="a9"/>
            <w:sz w:val="20"/>
            <w:szCs w:val="20"/>
          </w:rPr>
          <w:t>https://www.pestalozzi-dpo.ru/obrazovanie</w:t>
        </w:r>
      </w:hyperlink>
      <w:r w:rsidR="00CE488F">
        <w:rPr>
          <w:sz w:val="20"/>
          <w:szCs w:val="20"/>
        </w:rPr>
        <w:t xml:space="preserve"> )</w:t>
      </w:r>
      <w:r w:rsidR="00571ACF">
        <w:rPr>
          <w:sz w:val="20"/>
          <w:szCs w:val="20"/>
        </w:rPr>
        <w:t>, а также П</w:t>
      </w:r>
      <w:r w:rsidRPr="00DE3E96">
        <w:rPr>
          <w:sz w:val="20"/>
          <w:szCs w:val="20"/>
        </w:rPr>
        <w:t>равилами внутреннего распорядка Исполнителя и Правилами по технике безопасности;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3.2.2. Передать в пользование на срок действия Договора каждому представителю Заказчика магнитный носитель с материалами и электронный ключ или предоставить онлайн подключение</w:t>
      </w:r>
      <w:r w:rsidR="00DD1665" w:rsidRPr="00DE3E96">
        <w:rPr>
          <w:sz w:val="20"/>
          <w:szCs w:val="20"/>
        </w:rPr>
        <w:t xml:space="preserve"> </w:t>
      </w:r>
      <w:r w:rsidRPr="00DE3E96">
        <w:rPr>
          <w:sz w:val="20"/>
          <w:szCs w:val="20"/>
        </w:rPr>
        <w:t xml:space="preserve">к материалам в интернете. 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3.2.3. организовать и обеспечить надлежащее оказание услуг, предусмотренных в статье 1 настоящего Договора; 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3.2.4. создать представителям Заказчика необходимые условия при оказании услуг.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3.3. Заказчик (представители Заказчика) вправе: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3.3.1. получать полную и достоверную информацию в соответствии с Программой курсов повышения квалификации;</w:t>
      </w:r>
    </w:p>
    <w:p w:rsidR="000F2123" w:rsidRPr="00DE3E96" w:rsidRDefault="000F2123" w:rsidP="000F2123">
      <w:pPr>
        <w:jc w:val="both"/>
        <w:rPr>
          <w:sz w:val="20"/>
          <w:szCs w:val="20"/>
        </w:rPr>
      </w:pPr>
      <w:r w:rsidRPr="00DE3E96">
        <w:rPr>
          <w:sz w:val="20"/>
          <w:szCs w:val="20"/>
        </w:rPr>
        <w:lastRenderedPageBreak/>
        <w:t>3.3.2. пользоваться имуществом Исполнителя, необходимым для оказания услуг в соответствии с условиями настоящего Договора.</w:t>
      </w:r>
    </w:p>
    <w:p w:rsidR="000F2123" w:rsidRPr="00DE3E96" w:rsidRDefault="00DD1665" w:rsidP="000F2123">
      <w:pPr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3.4. Заказчик (представитель</w:t>
      </w:r>
      <w:r w:rsidR="000F2123" w:rsidRPr="00DE3E96">
        <w:rPr>
          <w:sz w:val="20"/>
          <w:szCs w:val="20"/>
        </w:rPr>
        <w:t xml:space="preserve"> Заказчика) обязан: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3.4.1. своевременно оплатить услуги Исполнителя в соответствии со статьей 2 настоящего Договора.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3.4.2. предоставить Исполнителю одновременно с подписанием настоящего Договора в сканированном виде копии документов всех представителей </w:t>
      </w:r>
      <w:r w:rsidR="00CE4B8B" w:rsidRPr="00DE3E96">
        <w:rPr>
          <w:sz w:val="20"/>
          <w:szCs w:val="20"/>
        </w:rPr>
        <w:t>Заказчика</w:t>
      </w:r>
      <w:r w:rsidRPr="00DE3E96">
        <w:rPr>
          <w:sz w:val="20"/>
          <w:szCs w:val="20"/>
        </w:rPr>
        <w:t xml:space="preserve">, которым оказывается услуга: подписанное заявление каждого на обработку персональных данных, копия диплома, копия разворота паспорта с фотографий, копия документа о смене фамилии </w:t>
      </w:r>
      <w:r w:rsidR="00CE4B8B" w:rsidRPr="00DE3E96">
        <w:rPr>
          <w:sz w:val="20"/>
          <w:szCs w:val="20"/>
        </w:rPr>
        <w:t>(</w:t>
      </w:r>
      <w:r w:rsidRPr="00DE3E96">
        <w:rPr>
          <w:sz w:val="20"/>
          <w:szCs w:val="20"/>
        </w:rPr>
        <w:t>при необходимости);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3.4.3. обеспечить посещение своими представителями курсов повышения квалификации;</w:t>
      </w:r>
    </w:p>
    <w:p w:rsidR="000F2123" w:rsidRPr="00DE3E96" w:rsidRDefault="000F2123" w:rsidP="000F2123">
      <w:pPr>
        <w:tabs>
          <w:tab w:val="num" w:pos="709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3.4.4. </w:t>
      </w:r>
      <w:r w:rsidR="0072240A">
        <w:rPr>
          <w:sz w:val="20"/>
          <w:szCs w:val="20"/>
        </w:rPr>
        <w:t xml:space="preserve">обеспечить обучающимся устойчивый доступ в интернет для участия в </w:t>
      </w:r>
      <w:proofErr w:type="spellStart"/>
      <w:r w:rsidR="0072240A">
        <w:rPr>
          <w:sz w:val="20"/>
          <w:szCs w:val="20"/>
        </w:rPr>
        <w:t>вебинарах</w:t>
      </w:r>
      <w:proofErr w:type="spellEnd"/>
      <w:r w:rsidR="0072240A">
        <w:rPr>
          <w:sz w:val="20"/>
          <w:szCs w:val="20"/>
        </w:rPr>
        <w:t xml:space="preserve">, проводимых Исполнителем, и доступа к </w:t>
      </w:r>
      <w:proofErr w:type="spellStart"/>
      <w:r w:rsidR="0072240A">
        <w:rPr>
          <w:sz w:val="20"/>
          <w:szCs w:val="20"/>
        </w:rPr>
        <w:t>интернет-ресурсам</w:t>
      </w:r>
      <w:proofErr w:type="spellEnd"/>
      <w:r w:rsidR="0072240A">
        <w:rPr>
          <w:sz w:val="20"/>
          <w:szCs w:val="20"/>
        </w:rPr>
        <w:t>, указанным в Программе (раздел 4.2.3. Интернет-ресурсы)</w:t>
      </w:r>
      <w:r w:rsidRPr="00DE3E96">
        <w:rPr>
          <w:sz w:val="20"/>
          <w:szCs w:val="20"/>
        </w:rPr>
        <w:t>;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  <w:r w:rsidRPr="00DE3E96">
        <w:rPr>
          <w:sz w:val="20"/>
          <w:szCs w:val="20"/>
        </w:rPr>
        <w:t>3.4.5. возместить ущерб, причиненный представителем Заказчика имуществу Исполнителя, в соответствии с законодательством Российской Федерации.</w:t>
      </w:r>
    </w:p>
    <w:p w:rsidR="000F2123" w:rsidRPr="00DE3E96" w:rsidRDefault="000F2123" w:rsidP="000F2123">
      <w:pPr>
        <w:tabs>
          <w:tab w:val="left" w:pos="7500"/>
        </w:tabs>
        <w:ind w:right="-13"/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3.4.6. Возвратить Исполнителю магнитный носитель с материалами и электронный ключ на его почтовый адрес, лично или курьером до 15 июня 2020 года. </w:t>
      </w:r>
    </w:p>
    <w:p w:rsidR="000F2123" w:rsidRPr="00DE3E96" w:rsidRDefault="000F2123" w:rsidP="000F2123">
      <w:pPr>
        <w:tabs>
          <w:tab w:val="num" w:pos="1146"/>
        </w:tabs>
        <w:jc w:val="both"/>
        <w:rPr>
          <w:sz w:val="20"/>
          <w:szCs w:val="20"/>
        </w:rPr>
      </w:pPr>
    </w:p>
    <w:p w:rsidR="000F2123" w:rsidRPr="00DE3E96" w:rsidRDefault="000F2123" w:rsidP="00DD166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E3E96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0F2123" w:rsidRPr="00DE3E96" w:rsidRDefault="000F2123" w:rsidP="000F2123">
      <w:pPr>
        <w:pStyle w:val="1"/>
        <w:jc w:val="both"/>
        <w:rPr>
          <w:sz w:val="20"/>
        </w:rPr>
      </w:pPr>
      <w:r w:rsidRPr="00DE3E96">
        <w:rPr>
          <w:sz w:val="20"/>
        </w:rPr>
        <w:t>4.1. За невыполнение или ненадлежащее выполнение своих обязательств Стороны несут ответственность, предусмотренную законодательством Российской Федерации, в частности в соответствии с Постановлением Правительства Российской Федерации от 30.08.2017 N 1042 «Постановление Правительства РФ от 30.08.2017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0F2123" w:rsidRPr="00DE3E96" w:rsidRDefault="000F2123" w:rsidP="000F2123">
      <w:pPr>
        <w:pStyle w:val="3"/>
        <w:spacing w:after="0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4.2. 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0F2123" w:rsidRPr="00DE3E96" w:rsidRDefault="000F2123" w:rsidP="000F2123">
      <w:pPr>
        <w:pStyle w:val="3"/>
        <w:spacing w:after="0"/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4.3. За ненадлежащее исполнение Исполнителем обязательств, предусмотренных Договором, за исключением просрочки исполнения Исполнителем обязательств, предусмотренных Договором, размер штрафа устанавливается в виде фиксированной суммы – 10% от Цены Договора, и составляет 5500 (пять тысяч пятьсот) рублей </w:t>
      </w:r>
      <w:r w:rsidR="00DD1665" w:rsidRPr="00DE3E96">
        <w:rPr>
          <w:sz w:val="20"/>
          <w:szCs w:val="20"/>
        </w:rPr>
        <w:t>8</w:t>
      </w:r>
      <w:r w:rsidRPr="00DE3E96">
        <w:rPr>
          <w:sz w:val="20"/>
          <w:szCs w:val="20"/>
        </w:rPr>
        <w:t xml:space="preserve">0 копеек. </w:t>
      </w:r>
    </w:p>
    <w:p w:rsidR="000F2123" w:rsidRPr="00DE3E96" w:rsidRDefault="000F2123" w:rsidP="000F2123">
      <w:pPr>
        <w:pStyle w:val="3"/>
        <w:spacing w:after="0"/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4.4. Общая сумма начисленной неустойки (штрафов, пени и т.п.) за неисполнение или ненадлежащее исполнение Исполнителем или Заказчиком обязательств, предусмотренных </w:t>
      </w:r>
      <w:r w:rsidR="00DD1665" w:rsidRPr="00DE3E96">
        <w:rPr>
          <w:sz w:val="20"/>
          <w:szCs w:val="20"/>
        </w:rPr>
        <w:t>Договором</w:t>
      </w:r>
      <w:r w:rsidRPr="00DE3E96">
        <w:rPr>
          <w:sz w:val="20"/>
          <w:szCs w:val="20"/>
        </w:rPr>
        <w:t xml:space="preserve">, не может превышать цену </w:t>
      </w:r>
      <w:r w:rsidR="00DD1665" w:rsidRPr="00DE3E96">
        <w:rPr>
          <w:sz w:val="20"/>
          <w:szCs w:val="20"/>
        </w:rPr>
        <w:t>Договора</w:t>
      </w:r>
      <w:r w:rsidRPr="00DE3E96">
        <w:rPr>
          <w:sz w:val="20"/>
          <w:szCs w:val="20"/>
        </w:rPr>
        <w:t>.</w:t>
      </w:r>
    </w:p>
    <w:p w:rsidR="000F2123" w:rsidRPr="00DE3E96" w:rsidRDefault="000F2123" w:rsidP="000F2123">
      <w:pPr>
        <w:pStyle w:val="3"/>
        <w:spacing w:after="0"/>
        <w:jc w:val="both"/>
        <w:rPr>
          <w:sz w:val="20"/>
          <w:szCs w:val="20"/>
        </w:rPr>
      </w:pPr>
    </w:p>
    <w:p w:rsidR="000F2123" w:rsidRPr="00DE3E96" w:rsidRDefault="000F2123" w:rsidP="00DD166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E3E96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>5.1. 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>5.2.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>5.3. До передачи спора на разрешение Арбитражного суда города Москвы Стороны примут меры к его урегулированию в претензионном порядке: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>5.3.1.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>5.3.2.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 xml:space="preserve">5.3.3. если претензионные требования подлежат денежной оценке, в претензии указывается </w:t>
      </w:r>
      <w:proofErr w:type="spellStart"/>
      <w:r w:rsidRPr="00DE3E96">
        <w:rPr>
          <w:rFonts w:eastAsia="Arial"/>
          <w:sz w:val="20"/>
          <w:szCs w:val="20"/>
        </w:rPr>
        <w:t>истребуемая</w:t>
      </w:r>
      <w:proofErr w:type="spellEnd"/>
      <w:r w:rsidRPr="00DE3E96">
        <w:rPr>
          <w:rFonts w:eastAsia="Arial"/>
          <w:sz w:val="20"/>
          <w:szCs w:val="20"/>
        </w:rPr>
        <w:t xml:space="preserve"> сумма и ее полный и обоснованный расчет.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>5.3.4.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ab/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  <w:r w:rsidRPr="00DE3E96">
        <w:rPr>
          <w:rFonts w:eastAsia="Arial"/>
          <w:sz w:val="20"/>
          <w:szCs w:val="20"/>
        </w:rPr>
        <w:t xml:space="preserve">5.4. В случае невыполнения Сторонами своих обязательств и </w:t>
      </w:r>
      <w:proofErr w:type="spellStart"/>
      <w:r w:rsidRPr="00DE3E96">
        <w:rPr>
          <w:rFonts w:eastAsia="Arial"/>
          <w:sz w:val="20"/>
          <w:szCs w:val="20"/>
        </w:rPr>
        <w:t>недостижения</w:t>
      </w:r>
      <w:proofErr w:type="spellEnd"/>
      <w:r w:rsidRPr="00DE3E96">
        <w:rPr>
          <w:rFonts w:eastAsia="Arial"/>
          <w:sz w:val="20"/>
          <w:szCs w:val="20"/>
        </w:rPr>
        <w:t xml:space="preserve"> взаимного согласия споры по Договору разрешаются в Арбитражном суде города Москвы.</w:t>
      </w:r>
    </w:p>
    <w:p w:rsidR="000F2123" w:rsidRPr="00DE3E96" w:rsidRDefault="000F2123" w:rsidP="000F2123">
      <w:pPr>
        <w:jc w:val="both"/>
        <w:rPr>
          <w:rFonts w:eastAsia="Arial"/>
          <w:sz w:val="20"/>
          <w:szCs w:val="20"/>
        </w:rPr>
      </w:pPr>
    </w:p>
    <w:p w:rsidR="000F2123" w:rsidRPr="00DE3E96" w:rsidRDefault="000F2123" w:rsidP="00DD166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3E96">
        <w:rPr>
          <w:rFonts w:ascii="Times New Roman" w:hAnsi="Times New Roman" w:cs="Times New Roman"/>
          <w:b/>
          <w:sz w:val="20"/>
          <w:szCs w:val="20"/>
        </w:rPr>
        <w:t>Срок действия, порядок изменения и расторжения Договора</w:t>
      </w:r>
    </w:p>
    <w:p w:rsidR="000F2123" w:rsidRPr="00DE3E96" w:rsidRDefault="000F2123" w:rsidP="00DD1665">
      <w:pPr>
        <w:pStyle w:val="a4"/>
        <w:jc w:val="both"/>
        <w:rPr>
          <w:sz w:val="20"/>
        </w:rPr>
      </w:pPr>
      <w:r w:rsidRPr="00DE3E96">
        <w:rPr>
          <w:sz w:val="20"/>
        </w:rPr>
        <w:t xml:space="preserve">6.1. Договор вступает в силу с момента его подписания, распространяется на обстоятельства, </w:t>
      </w:r>
      <w:r w:rsidR="00CE4B8B" w:rsidRPr="00DE3E96">
        <w:rPr>
          <w:sz w:val="20"/>
        </w:rPr>
        <w:t>возникшие с момента подписания Д</w:t>
      </w:r>
      <w:r w:rsidRPr="00DE3E96">
        <w:rPr>
          <w:sz w:val="20"/>
        </w:rPr>
        <w:t xml:space="preserve">оговора, и действует до </w:t>
      </w:r>
      <w:r w:rsidRPr="00DE3E96">
        <w:rPr>
          <w:color w:val="000000"/>
          <w:sz w:val="20"/>
        </w:rPr>
        <w:t>полного исполнения Сторонами взятых на себя обязательств</w:t>
      </w:r>
      <w:r w:rsidRPr="00DE3E96">
        <w:rPr>
          <w:sz w:val="20"/>
        </w:rPr>
        <w:t>.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  <w:r w:rsidRPr="00DE3E96">
        <w:rPr>
          <w:sz w:val="20"/>
        </w:rPr>
        <w:t>6.2. Изменение положений Договора, не противоречащее законодательству Российской Федерации возможно по соглашению Сторон. Все изменения оформляются в письменном виде путем подписания Сторонами дополнительного соглашения к Договору. Все приложения и дополнения к Договору являются его неотъемлемой частью.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  <w:r w:rsidRPr="00DE3E96">
        <w:rPr>
          <w:sz w:val="20"/>
        </w:rPr>
        <w:t>6.3. Настоящий Договор может быть расторгнут: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  <w:r w:rsidRPr="00DE3E96">
        <w:rPr>
          <w:sz w:val="20"/>
        </w:rPr>
        <w:t>- по соглашению Сторон;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  <w:r w:rsidRPr="00DE3E96">
        <w:rPr>
          <w:sz w:val="20"/>
        </w:rPr>
        <w:t>- в судебном порядке.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  <w:r w:rsidRPr="00DE3E96">
        <w:rPr>
          <w:sz w:val="20"/>
        </w:rPr>
        <w:t>- в одностороннем порядке в следующих случаях:</w:t>
      </w:r>
    </w:p>
    <w:p w:rsidR="000F2123" w:rsidRPr="00DE3E96" w:rsidRDefault="000F2123" w:rsidP="00CE4B8B">
      <w:pPr>
        <w:pStyle w:val="a4"/>
        <w:ind w:firstLine="708"/>
        <w:jc w:val="both"/>
        <w:rPr>
          <w:sz w:val="20"/>
        </w:rPr>
      </w:pPr>
      <w:r w:rsidRPr="00DE3E96">
        <w:rPr>
          <w:sz w:val="20"/>
        </w:rPr>
        <w:lastRenderedPageBreak/>
        <w:t>По инициативе Заказчика:</w:t>
      </w:r>
    </w:p>
    <w:p w:rsidR="000F2123" w:rsidRPr="00DE3E96" w:rsidRDefault="000F2123" w:rsidP="00CE4B8B">
      <w:pPr>
        <w:pStyle w:val="a4"/>
        <w:ind w:firstLine="708"/>
        <w:jc w:val="both"/>
        <w:rPr>
          <w:sz w:val="20"/>
        </w:rPr>
      </w:pPr>
      <w:r w:rsidRPr="00DE3E96">
        <w:rPr>
          <w:sz w:val="20"/>
        </w:rPr>
        <w:t xml:space="preserve">- если исполнитель не приступает к исполнению договора в срок, установленный договором или нарушает график оказания услуг, предусмотренный договором, или оказывает услугу так, что окончание ее к сроку, предусмотренному договором, становится явно невозможно, либо в ходе оказания услуг стало очевидно, что она не будет выполнена (оказана) надлежащим образом в установленный срок. </w:t>
      </w:r>
    </w:p>
    <w:p w:rsidR="000F2123" w:rsidRPr="00DE3E96" w:rsidRDefault="000F2123" w:rsidP="00CE4B8B">
      <w:pPr>
        <w:pStyle w:val="a4"/>
        <w:ind w:firstLine="708"/>
        <w:jc w:val="both"/>
        <w:rPr>
          <w:sz w:val="20"/>
        </w:rPr>
      </w:pPr>
      <w:r w:rsidRPr="00DE3E96">
        <w:rPr>
          <w:sz w:val="20"/>
        </w:rPr>
        <w:t>- если отступления от условий договора или иные недостатки в предоставлении услуг в установленный заказчиком разумный срок не были устранены либо являются существенными и неустранимыми.</w:t>
      </w:r>
    </w:p>
    <w:p w:rsidR="000F2123" w:rsidRPr="00DE3E96" w:rsidRDefault="000F2123" w:rsidP="00CE4B8B">
      <w:pPr>
        <w:pStyle w:val="a4"/>
        <w:ind w:firstLine="708"/>
        <w:jc w:val="both"/>
        <w:rPr>
          <w:sz w:val="20"/>
        </w:rPr>
      </w:pPr>
      <w:r w:rsidRPr="00DE3E96">
        <w:rPr>
          <w:sz w:val="20"/>
        </w:rPr>
        <w:t>По инициативе Исполнителя:</w:t>
      </w:r>
    </w:p>
    <w:p w:rsidR="000F2123" w:rsidRPr="00DE3E96" w:rsidRDefault="000F2123" w:rsidP="00CE4B8B">
      <w:pPr>
        <w:pStyle w:val="a4"/>
        <w:ind w:firstLine="708"/>
        <w:jc w:val="both"/>
        <w:rPr>
          <w:sz w:val="20"/>
        </w:rPr>
      </w:pPr>
      <w:r w:rsidRPr="00DE3E96">
        <w:rPr>
          <w:sz w:val="20"/>
        </w:rPr>
        <w:t>-неоднократный (от двух и более раз) необоснованный отказ от приемки работ, услуг.</w:t>
      </w:r>
    </w:p>
    <w:p w:rsidR="000F2123" w:rsidRPr="00DE3E96" w:rsidRDefault="000F2123" w:rsidP="00CE4B8B">
      <w:pPr>
        <w:pStyle w:val="a4"/>
        <w:ind w:firstLine="708"/>
        <w:jc w:val="both"/>
        <w:rPr>
          <w:sz w:val="20"/>
        </w:rPr>
      </w:pPr>
      <w:r w:rsidRPr="00DE3E96">
        <w:rPr>
          <w:sz w:val="20"/>
        </w:rPr>
        <w:t>-неисполнение условий пунктов 3.4.1-3.4.3, что препятствует исполнению контракта, а также наличие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  <w:r w:rsidRPr="00DE3E96">
        <w:rPr>
          <w:sz w:val="20"/>
        </w:rPr>
        <w:t>6.4. При расторжении Договора по любым основаниям Заказчик обязан принять и оплатить услуги, фактически оказанные Исполнителем с надлежащим качеством на момент расторжения настоящего Договора;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  <w:r w:rsidRPr="00DE3E96">
        <w:rPr>
          <w:sz w:val="20"/>
        </w:rPr>
        <w:t>6.5. Расторжение Договора производится с письменного уведомления другой стороны с указанием оснований его расторжения и порядке урегулирования материальных и финансовых претензий, возникших между Сторонами до расторжения Договора.</w:t>
      </w:r>
    </w:p>
    <w:p w:rsidR="000F2123" w:rsidRPr="00DE3E96" w:rsidRDefault="000F2123" w:rsidP="000F2123">
      <w:pPr>
        <w:pStyle w:val="a4"/>
        <w:jc w:val="both"/>
        <w:rPr>
          <w:sz w:val="20"/>
        </w:rPr>
      </w:pPr>
    </w:p>
    <w:p w:rsidR="000F2123" w:rsidRPr="00DE3E96" w:rsidRDefault="000F2123" w:rsidP="00DD1665">
      <w:pPr>
        <w:pStyle w:val="a4"/>
        <w:rPr>
          <w:b/>
          <w:sz w:val="20"/>
        </w:rPr>
      </w:pPr>
      <w:r w:rsidRPr="00DE3E96">
        <w:rPr>
          <w:b/>
          <w:sz w:val="20"/>
        </w:rPr>
        <w:t>7. Прочие условия</w:t>
      </w:r>
    </w:p>
    <w:p w:rsidR="000F2123" w:rsidRPr="00DE3E96" w:rsidRDefault="000F2123" w:rsidP="00DD1665">
      <w:pPr>
        <w:ind w:right="23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7.1. Использование Сторонами факсимиле и других аналогов механического воспроизведения подписей при подписании настоящего Договора, приложений и дополнений к нему, а равно актов сверок расчетов и иных документов, оформляемых в процессе исполнения настоящего Договора, не допускается.</w:t>
      </w:r>
    </w:p>
    <w:p w:rsidR="000F2123" w:rsidRPr="00DE3E96" w:rsidRDefault="000F2123" w:rsidP="000F2123">
      <w:pPr>
        <w:ind w:right="23"/>
        <w:jc w:val="both"/>
        <w:rPr>
          <w:spacing w:val="-4"/>
          <w:sz w:val="20"/>
          <w:szCs w:val="20"/>
        </w:rPr>
      </w:pPr>
      <w:r w:rsidRPr="00DE3E96">
        <w:rPr>
          <w:spacing w:val="-4"/>
          <w:sz w:val="20"/>
          <w:szCs w:val="20"/>
        </w:rPr>
        <w:t>7.2. Стороны договорили</w:t>
      </w:r>
      <w:r w:rsidR="00CE4B8B" w:rsidRPr="00DE3E96">
        <w:rPr>
          <w:spacing w:val="-4"/>
          <w:sz w:val="20"/>
          <w:szCs w:val="20"/>
        </w:rPr>
        <w:t>сь, что сканированные экземпляры Д</w:t>
      </w:r>
      <w:r w:rsidRPr="00DE3E96">
        <w:rPr>
          <w:spacing w:val="-4"/>
          <w:sz w:val="20"/>
          <w:szCs w:val="20"/>
        </w:rPr>
        <w:t>оговора, приложений к нему, счетов и других документов имеют силу оригинальных документов.</w:t>
      </w:r>
    </w:p>
    <w:p w:rsidR="000F2123" w:rsidRPr="00DE3E96" w:rsidRDefault="000F2123" w:rsidP="000F2123">
      <w:pPr>
        <w:ind w:right="23"/>
        <w:jc w:val="both"/>
        <w:rPr>
          <w:spacing w:val="-4"/>
          <w:sz w:val="20"/>
          <w:szCs w:val="20"/>
        </w:rPr>
      </w:pPr>
      <w:r w:rsidRPr="00DE3E96">
        <w:rPr>
          <w:spacing w:val="-4"/>
          <w:sz w:val="20"/>
          <w:szCs w:val="20"/>
        </w:rPr>
        <w:t>7.3. Переписка   между сторонами происходит по электронно</w:t>
      </w:r>
      <w:r w:rsidR="00CE4B8B" w:rsidRPr="00DE3E96">
        <w:rPr>
          <w:spacing w:val="-4"/>
          <w:sz w:val="20"/>
          <w:szCs w:val="20"/>
        </w:rPr>
        <w:t>й почте, указанной в настоящем Д</w:t>
      </w:r>
      <w:r w:rsidRPr="00DE3E96">
        <w:rPr>
          <w:spacing w:val="-4"/>
          <w:sz w:val="20"/>
          <w:szCs w:val="20"/>
        </w:rPr>
        <w:t>оговоре.</w:t>
      </w:r>
    </w:p>
    <w:p w:rsidR="00762E92" w:rsidRPr="00DE3E96" w:rsidRDefault="00762E92" w:rsidP="00762E92">
      <w:pPr>
        <w:ind w:right="23" w:firstLine="708"/>
        <w:jc w:val="both"/>
        <w:rPr>
          <w:spacing w:val="-4"/>
          <w:sz w:val="20"/>
          <w:szCs w:val="20"/>
        </w:rPr>
      </w:pPr>
      <w:r w:rsidRPr="00DE3E96">
        <w:rPr>
          <w:b/>
          <w:i/>
          <w:spacing w:val="-4"/>
          <w:sz w:val="20"/>
          <w:szCs w:val="20"/>
        </w:rPr>
        <w:t>Контакты Исполнителя</w:t>
      </w:r>
      <w:r w:rsidRPr="00DE3E96">
        <w:rPr>
          <w:spacing w:val="-4"/>
          <w:sz w:val="20"/>
          <w:szCs w:val="20"/>
        </w:rPr>
        <w:t>:</w:t>
      </w:r>
    </w:p>
    <w:p w:rsidR="00762E92" w:rsidRPr="00DE3E96" w:rsidRDefault="00762E92" w:rsidP="00762E92">
      <w:pPr>
        <w:ind w:right="23" w:firstLine="708"/>
        <w:jc w:val="both"/>
        <w:rPr>
          <w:spacing w:val="-4"/>
          <w:sz w:val="20"/>
          <w:szCs w:val="20"/>
        </w:rPr>
      </w:pPr>
      <w:proofErr w:type="gramStart"/>
      <w:r w:rsidRPr="00DE3E96">
        <w:rPr>
          <w:spacing w:val="-4"/>
          <w:sz w:val="20"/>
          <w:szCs w:val="20"/>
        </w:rPr>
        <w:t>Адрес  электронной</w:t>
      </w:r>
      <w:proofErr w:type="gramEnd"/>
      <w:r w:rsidRPr="00DE3E96">
        <w:rPr>
          <w:spacing w:val="-4"/>
          <w:sz w:val="20"/>
          <w:szCs w:val="20"/>
        </w:rPr>
        <w:t xml:space="preserve"> почты:: </w:t>
      </w:r>
      <w:proofErr w:type="spellStart"/>
      <w:r w:rsidRPr="00DE3E96">
        <w:rPr>
          <w:spacing w:val="-4"/>
          <w:sz w:val="20"/>
          <w:szCs w:val="20"/>
          <w:lang w:val="en-US"/>
        </w:rPr>
        <w:t>bondarev</w:t>
      </w:r>
      <w:proofErr w:type="spellEnd"/>
      <w:r w:rsidRPr="00DE3E96">
        <w:rPr>
          <w:spacing w:val="-4"/>
          <w:sz w:val="20"/>
          <w:szCs w:val="20"/>
        </w:rPr>
        <w:t>@</w:t>
      </w:r>
      <w:proofErr w:type="spellStart"/>
      <w:r w:rsidRPr="00DE3E96">
        <w:rPr>
          <w:spacing w:val="-4"/>
          <w:sz w:val="20"/>
          <w:szCs w:val="20"/>
          <w:lang w:val="en-US"/>
        </w:rPr>
        <w:t>prins</w:t>
      </w:r>
      <w:proofErr w:type="spellEnd"/>
      <w:r w:rsidRPr="00DE3E96">
        <w:rPr>
          <w:spacing w:val="-4"/>
          <w:sz w:val="20"/>
          <w:szCs w:val="20"/>
        </w:rPr>
        <w:t>.</w:t>
      </w:r>
      <w:proofErr w:type="spellStart"/>
      <w:r w:rsidRPr="00DE3E96">
        <w:rPr>
          <w:spacing w:val="-4"/>
          <w:sz w:val="20"/>
          <w:szCs w:val="20"/>
          <w:lang w:val="en-US"/>
        </w:rPr>
        <w:t>ru</w:t>
      </w:r>
      <w:proofErr w:type="spellEnd"/>
    </w:p>
    <w:p w:rsidR="00762E92" w:rsidRPr="00DE3E96" w:rsidRDefault="00762E92" w:rsidP="00762E92">
      <w:pPr>
        <w:ind w:right="23" w:firstLine="708"/>
        <w:jc w:val="both"/>
        <w:rPr>
          <w:spacing w:val="-4"/>
          <w:sz w:val="20"/>
          <w:szCs w:val="20"/>
        </w:rPr>
      </w:pPr>
      <w:r w:rsidRPr="00DE3E96">
        <w:rPr>
          <w:spacing w:val="-4"/>
          <w:sz w:val="20"/>
          <w:szCs w:val="20"/>
        </w:rPr>
        <w:t>Телефон: + 7 903 726 4067</w:t>
      </w:r>
    </w:p>
    <w:p w:rsidR="00762E92" w:rsidRPr="00DE3E96" w:rsidRDefault="00762E92" w:rsidP="00762E92">
      <w:pPr>
        <w:ind w:right="23" w:firstLine="708"/>
        <w:jc w:val="both"/>
        <w:rPr>
          <w:spacing w:val="-4"/>
          <w:sz w:val="20"/>
          <w:szCs w:val="20"/>
        </w:rPr>
      </w:pPr>
      <w:r w:rsidRPr="00DE3E96">
        <w:rPr>
          <w:b/>
          <w:i/>
          <w:spacing w:val="-4"/>
          <w:sz w:val="20"/>
          <w:szCs w:val="20"/>
        </w:rPr>
        <w:t>Контакты Заказчика</w:t>
      </w:r>
      <w:r w:rsidRPr="00DE3E96">
        <w:rPr>
          <w:spacing w:val="-4"/>
          <w:sz w:val="20"/>
          <w:szCs w:val="20"/>
        </w:rPr>
        <w:t>:</w:t>
      </w:r>
    </w:p>
    <w:p w:rsidR="00762E92" w:rsidRPr="00DE3E96" w:rsidRDefault="00762E92" w:rsidP="00762E92">
      <w:pPr>
        <w:ind w:right="23" w:firstLine="708"/>
        <w:jc w:val="both"/>
        <w:rPr>
          <w:spacing w:val="-4"/>
          <w:sz w:val="20"/>
          <w:szCs w:val="20"/>
        </w:rPr>
      </w:pPr>
      <w:r w:rsidRPr="00DE3E96">
        <w:rPr>
          <w:spacing w:val="-4"/>
          <w:sz w:val="20"/>
          <w:szCs w:val="20"/>
        </w:rPr>
        <w:t>Адрес электронной почты: _________________________________________</w:t>
      </w:r>
    </w:p>
    <w:p w:rsidR="00762E92" w:rsidRPr="00DE3E96" w:rsidRDefault="00762E92" w:rsidP="00762E92">
      <w:pPr>
        <w:ind w:right="23" w:firstLine="708"/>
        <w:jc w:val="both"/>
        <w:rPr>
          <w:spacing w:val="-4"/>
          <w:sz w:val="20"/>
          <w:szCs w:val="20"/>
        </w:rPr>
      </w:pPr>
      <w:r w:rsidRPr="00DE3E96">
        <w:rPr>
          <w:spacing w:val="-4"/>
          <w:sz w:val="20"/>
          <w:szCs w:val="20"/>
        </w:rPr>
        <w:t>Телефон:</w:t>
      </w:r>
    </w:p>
    <w:p w:rsidR="00240196" w:rsidRPr="00DE3E96" w:rsidRDefault="00240196" w:rsidP="000F2123">
      <w:pPr>
        <w:ind w:right="23"/>
        <w:jc w:val="both"/>
        <w:rPr>
          <w:spacing w:val="-4"/>
          <w:sz w:val="20"/>
          <w:szCs w:val="20"/>
        </w:rPr>
      </w:pPr>
    </w:p>
    <w:p w:rsidR="000F2123" w:rsidRPr="00DE3E96" w:rsidRDefault="000F2123" w:rsidP="000F2123">
      <w:pPr>
        <w:ind w:right="23"/>
        <w:jc w:val="both"/>
        <w:rPr>
          <w:spacing w:val="-4"/>
          <w:sz w:val="20"/>
          <w:szCs w:val="20"/>
        </w:rPr>
      </w:pPr>
      <w:r w:rsidRPr="00DE3E96">
        <w:rPr>
          <w:spacing w:val="-4"/>
          <w:sz w:val="20"/>
          <w:szCs w:val="20"/>
        </w:rPr>
        <w:t>7.4. Нумерац</w:t>
      </w:r>
      <w:r w:rsidR="00CE4B8B" w:rsidRPr="00DE3E96">
        <w:rPr>
          <w:spacing w:val="-4"/>
          <w:sz w:val="20"/>
          <w:szCs w:val="20"/>
        </w:rPr>
        <w:t>ия Д</w:t>
      </w:r>
      <w:r w:rsidRPr="00DE3E96">
        <w:rPr>
          <w:spacing w:val="-4"/>
          <w:sz w:val="20"/>
          <w:szCs w:val="20"/>
        </w:rPr>
        <w:t>оговора включает в себя: Наименование учебного года, название населенного пункта, номер (или название) школы, название класса, фамилия обучающегося</w:t>
      </w:r>
      <w:r w:rsidR="006452F1" w:rsidRPr="00DE3E96">
        <w:rPr>
          <w:spacing w:val="-4"/>
          <w:sz w:val="20"/>
          <w:szCs w:val="20"/>
        </w:rPr>
        <w:t xml:space="preserve"> </w:t>
      </w:r>
      <w:r w:rsidRPr="00DE3E96">
        <w:rPr>
          <w:spacing w:val="-4"/>
          <w:sz w:val="20"/>
          <w:szCs w:val="20"/>
        </w:rPr>
        <w:t xml:space="preserve">(в случае количества обучающихся более одного-количество классов). </w:t>
      </w:r>
      <w:proofErr w:type="gramStart"/>
      <w:r w:rsidRPr="00DE3E96">
        <w:rPr>
          <w:spacing w:val="-4"/>
          <w:sz w:val="20"/>
          <w:szCs w:val="20"/>
        </w:rPr>
        <w:t>Например</w:t>
      </w:r>
      <w:proofErr w:type="gramEnd"/>
      <w:r w:rsidRPr="00DE3E96">
        <w:rPr>
          <w:spacing w:val="-4"/>
          <w:sz w:val="20"/>
          <w:szCs w:val="20"/>
        </w:rPr>
        <w:t>: 19/20, Челябинск, 27, 1г.,</w:t>
      </w:r>
      <w:r w:rsidR="006452F1" w:rsidRPr="00DE3E96">
        <w:rPr>
          <w:spacing w:val="-4"/>
          <w:sz w:val="20"/>
          <w:szCs w:val="20"/>
        </w:rPr>
        <w:t xml:space="preserve"> </w:t>
      </w:r>
      <w:r w:rsidRPr="00DE3E96">
        <w:rPr>
          <w:spacing w:val="-4"/>
          <w:sz w:val="20"/>
          <w:szCs w:val="20"/>
        </w:rPr>
        <w:t>Иванова; или 19/20, Владивосток, 12, 3.</w:t>
      </w:r>
    </w:p>
    <w:p w:rsidR="000F2123" w:rsidRPr="00DE3E96" w:rsidRDefault="000F2123" w:rsidP="000F2123">
      <w:pPr>
        <w:ind w:right="23"/>
        <w:jc w:val="both"/>
        <w:rPr>
          <w:sz w:val="20"/>
          <w:szCs w:val="20"/>
        </w:rPr>
      </w:pPr>
      <w:r w:rsidRPr="00DE3E96">
        <w:rPr>
          <w:sz w:val="20"/>
          <w:szCs w:val="20"/>
        </w:rPr>
        <w:t>7.5. Договор составлен Сторонами на русском языке в двух подлинных идентичных по тексту экземплярах, имеющих равную юридическую силу, по одному экземпляру для каждой из Сторон.</w:t>
      </w:r>
    </w:p>
    <w:p w:rsidR="000F2123" w:rsidRPr="00DE3E96" w:rsidRDefault="000F2123" w:rsidP="000F2123">
      <w:pPr>
        <w:jc w:val="both"/>
        <w:rPr>
          <w:sz w:val="20"/>
          <w:szCs w:val="20"/>
        </w:rPr>
      </w:pPr>
      <w:r w:rsidRPr="00DE3E96">
        <w:rPr>
          <w:sz w:val="20"/>
          <w:szCs w:val="20"/>
        </w:rPr>
        <w:t>7.6. Во всем, что не предусмотрено Договором, Стороны руководствуются действующим законодательством Российской Федерации.</w:t>
      </w:r>
    </w:p>
    <w:p w:rsidR="000F2123" w:rsidRPr="00DE3E96" w:rsidRDefault="000F2123" w:rsidP="000F2123">
      <w:pPr>
        <w:jc w:val="both"/>
        <w:rPr>
          <w:sz w:val="20"/>
          <w:szCs w:val="20"/>
        </w:rPr>
      </w:pPr>
    </w:p>
    <w:p w:rsidR="000F2123" w:rsidRPr="00DE3E96" w:rsidRDefault="000F2123" w:rsidP="000F2123">
      <w:pPr>
        <w:jc w:val="both"/>
        <w:rPr>
          <w:sz w:val="20"/>
          <w:szCs w:val="20"/>
        </w:rPr>
      </w:pPr>
      <w:r w:rsidRPr="00DE3E96">
        <w:rPr>
          <w:sz w:val="20"/>
          <w:szCs w:val="20"/>
        </w:rPr>
        <w:t xml:space="preserve">7.7. Неотъемлемыми частями Договора являются: </w:t>
      </w:r>
    </w:p>
    <w:p w:rsidR="000F2123" w:rsidRPr="00DE3E96" w:rsidRDefault="000F2123" w:rsidP="000F2123">
      <w:pPr>
        <w:pStyle w:val="1"/>
        <w:ind w:right="-13"/>
        <w:rPr>
          <w:sz w:val="20"/>
        </w:rPr>
      </w:pPr>
      <w:r w:rsidRPr="00DE3E96">
        <w:rPr>
          <w:sz w:val="20"/>
        </w:rPr>
        <w:t xml:space="preserve">7.7.1. Приложение № 1 – </w:t>
      </w:r>
      <w:r w:rsidR="009907BC">
        <w:rPr>
          <w:sz w:val="20"/>
        </w:rPr>
        <w:t>Список представителей З</w:t>
      </w:r>
      <w:r w:rsidR="009907BC" w:rsidRPr="00DE3E96">
        <w:rPr>
          <w:sz w:val="20"/>
        </w:rPr>
        <w:t>аказчика</w:t>
      </w:r>
    </w:p>
    <w:p w:rsidR="000F2123" w:rsidRPr="00DE3E96" w:rsidRDefault="000F2123" w:rsidP="000F2123">
      <w:pPr>
        <w:pStyle w:val="1"/>
        <w:ind w:right="-13"/>
        <w:rPr>
          <w:sz w:val="20"/>
        </w:rPr>
      </w:pPr>
      <w:r w:rsidRPr="00DE3E96">
        <w:rPr>
          <w:sz w:val="20"/>
        </w:rPr>
        <w:t>7.7</w:t>
      </w:r>
      <w:r w:rsidR="009D5B27" w:rsidRPr="00DE3E96">
        <w:rPr>
          <w:sz w:val="20"/>
        </w:rPr>
        <w:t xml:space="preserve">.2. </w:t>
      </w:r>
      <w:r w:rsidRPr="00DE3E96">
        <w:rPr>
          <w:sz w:val="20"/>
        </w:rPr>
        <w:t xml:space="preserve">Приложение № </w:t>
      </w:r>
      <w:r w:rsidR="009D5B27" w:rsidRPr="00DE3E96">
        <w:rPr>
          <w:sz w:val="20"/>
        </w:rPr>
        <w:t>2</w:t>
      </w:r>
      <w:r w:rsidRPr="00DE3E96">
        <w:rPr>
          <w:sz w:val="20"/>
        </w:rPr>
        <w:t xml:space="preserve"> – Акт сдачи-приемки услуг.</w:t>
      </w:r>
    </w:p>
    <w:p w:rsidR="000F2123" w:rsidRPr="00DE3E96" w:rsidRDefault="000F2123" w:rsidP="000F2123">
      <w:pPr>
        <w:pStyle w:val="1"/>
        <w:ind w:right="-13"/>
        <w:rPr>
          <w:sz w:val="20"/>
        </w:rPr>
      </w:pPr>
    </w:p>
    <w:p w:rsidR="000F2123" w:rsidRPr="00DE3E96" w:rsidRDefault="000F2123" w:rsidP="000F2123">
      <w:pPr>
        <w:pStyle w:val="11"/>
        <w:ind w:left="0" w:right="-13"/>
        <w:rPr>
          <w:i w:val="0"/>
          <w:sz w:val="20"/>
        </w:rPr>
      </w:pPr>
      <w:r w:rsidRPr="00DE3E96">
        <w:rPr>
          <w:bCs/>
          <w:i w:val="0"/>
          <w:sz w:val="20"/>
        </w:rPr>
        <w:t xml:space="preserve">8. </w:t>
      </w:r>
      <w:r w:rsidRPr="00DE3E96">
        <w:rPr>
          <w:i w:val="0"/>
          <w:sz w:val="20"/>
        </w:rPr>
        <w:t>Юридические адреса, банковские реквизиты и подписи Сторон</w:t>
      </w:r>
    </w:p>
    <w:p w:rsidR="000F2123" w:rsidRPr="00DE3E96" w:rsidRDefault="000F2123" w:rsidP="000F2123">
      <w:pPr>
        <w:pStyle w:val="1"/>
        <w:rPr>
          <w:sz w:val="20"/>
        </w:rPr>
      </w:pPr>
    </w:p>
    <w:tbl>
      <w:tblPr>
        <w:tblpPr w:leftFromText="180" w:rightFromText="180" w:vertAnchor="text" w:tblpY="1"/>
        <w:tblOverlap w:val="never"/>
        <w:tblW w:w="10014" w:type="dxa"/>
        <w:tblLook w:val="01E0" w:firstRow="1" w:lastRow="1" w:firstColumn="1" w:lastColumn="1" w:noHBand="0" w:noVBand="0"/>
      </w:tblPr>
      <w:tblGrid>
        <w:gridCol w:w="4361"/>
        <w:gridCol w:w="283"/>
        <w:gridCol w:w="5370"/>
      </w:tblGrid>
      <w:tr w:rsidR="000F2123" w:rsidRPr="00DE3E96" w:rsidTr="000F2123">
        <w:trPr>
          <w:trHeight w:val="2942"/>
        </w:trPr>
        <w:tc>
          <w:tcPr>
            <w:tcW w:w="4361" w:type="dxa"/>
          </w:tcPr>
          <w:p w:rsidR="00762E92" w:rsidRPr="00DE3E96" w:rsidRDefault="000F2123">
            <w:pPr>
              <w:ind w:firstLine="6"/>
              <w:rPr>
                <w:sz w:val="20"/>
                <w:szCs w:val="20"/>
              </w:rPr>
            </w:pPr>
            <w:r w:rsidRPr="00DE3E96">
              <w:rPr>
                <w:b/>
                <w:sz w:val="20"/>
                <w:szCs w:val="20"/>
              </w:rPr>
              <w:t>Исполнитель:</w:t>
            </w:r>
            <w:r w:rsidRPr="00DE3E96">
              <w:rPr>
                <w:sz w:val="20"/>
                <w:szCs w:val="20"/>
              </w:rPr>
              <w:t xml:space="preserve"> </w:t>
            </w:r>
          </w:p>
          <w:p w:rsidR="00F1116E" w:rsidRPr="00F1116E" w:rsidRDefault="00F1116E" w:rsidP="00F1116E">
            <w:pPr>
              <w:ind w:firstLine="6"/>
              <w:rPr>
                <w:b/>
                <w:sz w:val="20"/>
                <w:szCs w:val="20"/>
              </w:rPr>
            </w:pPr>
            <w:r w:rsidRPr="00F1116E">
              <w:rPr>
                <w:b/>
                <w:sz w:val="20"/>
                <w:szCs w:val="20"/>
              </w:rPr>
              <w:t>ООО «Центр развития образования имени И.Г. Песталоцци»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 xml:space="preserve">Юр. адрес: 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>105005, г. Москва, улица Бауманская д.43/1, строение 1, офис 209, помещение 1, этаж 2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 xml:space="preserve">ИНН 7707833715, 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 xml:space="preserve">КПП 770101001, 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 xml:space="preserve">ОГРН 1147746521757, 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>р/с 40702810001830000070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 xml:space="preserve">в АО "АЛЬФА-БАНК" 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 xml:space="preserve">БИК 044525593, </w:t>
            </w:r>
          </w:p>
          <w:p w:rsidR="00F1116E" w:rsidRPr="00F1116E" w:rsidRDefault="00F1116E" w:rsidP="00F1116E">
            <w:pPr>
              <w:ind w:firstLine="6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 xml:space="preserve">к/ счет № 30101810200000000593, </w:t>
            </w:r>
          </w:p>
          <w:p w:rsidR="000F2123" w:rsidRPr="00DE3E96" w:rsidRDefault="00F1116E" w:rsidP="00F111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16E">
              <w:rPr>
                <w:sz w:val="20"/>
                <w:szCs w:val="20"/>
              </w:rPr>
              <w:t>ИНН 7728168971</w:t>
            </w: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0" w:type="dxa"/>
          </w:tcPr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E96">
              <w:rPr>
                <w:b/>
                <w:sz w:val="20"/>
                <w:szCs w:val="20"/>
              </w:rPr>
              <w:t xml:space="preserve">Заказчик: </w:t>
            </w: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tbl>
      <w:tblPr>
        <w:tblW w:w="9760" w:type="dxa"/>
        <w:jc w:val="center"/>
        <w:tblLayout w:type="fixed"/>
        <w:tblLook w:val="01E0" w:firstRow="1" w:lastRow="1" w:firstColumn="1" w:lastColumn="1" w:noHBand="0" w:noVBand="0"/>
      </w:tblPr>
      <w:tblGrid>
        <w:gridCol w:w="4899"/>
        <w:gridCol w:w="4861"/>
      </w:tblGrid>
      <w:tr w:rsidR="000F2123" w:rsidRPr="00DE3E96" w:rsidTr="00762E92">
        <w:trPr>
          <w:trHeight w:val="1516"/>
          <w:jc w:val="center"/>
        </w:trPr>
        <w:tc>
          <w:tcPr>
            <w:tcW w:w="4899" w:type="dxa"/>
          </w:tcPr>
          <w:p w:rsidR="000F2123" w:rsidRPr="00DE3E96" w:rsidRDefault="000F2123">
            <w:pPr>
              <w:rPr>
                <w:bCs/>
                <w:sz w:val="20"/>
                <w:szCs w:val="20"/>
              </w:rPr>
            </w:pPr>
            <w:r w:rsidRPr="00DE3E96">
              <w:rPr>
                <w:bCs/>
                <w:sz w:val="20"/>
                <w:szCs w:val="20"/>
              </w:rPr>
              <w:t>Генеральный Директор</w:t>
            </w:r>
          </w:p>
          <w:p w:rsidR="000F2123" w:rsidRPr="00DE3E96" w:rsidRDefault="000F2123">
            <w:pPr>
              <w:rPr>
                <w:bCs/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E3E96">
              <w:rPr>
                <w:bCs/>
                <w:sz w:val="20"/>
                <w:szCs w:val="20"/>
              </w:rPr>
              <w:t>___________________/ С.А. Бондарев/</w:t>
            </w:r>
          </w:p>
          <w:p w:rsidR="000F2123" w:rsidRPr="00DE3E96" w:rsidRDefault="000F212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2123" w:rsidRPr="00DE3E96" w:rsidRDefault="000F212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E3E96">
              <w:rPr>
                <w:bCs/>
                <w:sz w:val="20"/>
                <w:szCs w:val="20"/>
              </w:rPr>
              <w:t>м.п</w:t>
            </w:r>
            <w:proofErr w:type="spellEnd"/>
            <w:r w:rsidRPr="00DE3E96">
              <w:rPr>
                <w:bCs/>
                <w:sz w:val="20"/>
                <w:szCs w:val="20"/>
              </w:rPr>
              <w:t>.</w:t>
            </w:r>
          </w:p>
          <w:p w:rsidR="000F2123" w:rsidRPr="00DE3E96" w:rsidRDefault="000F21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:rsidR="000F2123" w:rsidRPr="00DE3E96" w:rsidRDefault="000F21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907BC" w:rsidRPr="000F2123" w:rsidRDefault="009907BC" w:rsidP="009907BC">
      <w:pPr>
        <w:ind w:left="2124" w:firstLine="708"/>
        <w:jc w:val="right"/>
        <w:rPr>
          <w:b/>
          <w:sz w:val="22"/>
          <w:szCs w:val="22"/>
        </w:rPr>
      </w:pPr>
      <w:r w:rsidRPr="000F212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1</w:t>
      </w:r>
    </w:p>
    <w:p w:rsidR="009907BC" w:rsidRPr="000F2123" w:rsidRDefault="009907BC" w:rsidP="009907BC">
      <w:pPr>
        <w:ind w:left="2124" w:firstLine="708"/>
        <w:jc w:val="right"/>
        <w:rPr>
          <w:b/>
          <w:sz w:val="22"/>
          <w:szCs w:val="22"/>
        </w:rPr>
      </w:pPr>
    </w:p>
    <w:p w:rsidR="009907BC" w:rsidRPr="000F2123" w:rsidRDefault="009907BC" w:rsidP="009907BC">
      <w:pPr>
        <w:ind w:left="2124"/>
        <w:jc w:val="right"/>
        <w:rPr>
          <w:sz w:val="22"/>
          <w:szCs w:val="22"/>
        </w:rPr>
      </w:pPr>
      <w:r w:rsidRPr="000F2123">
        <w:rPr>
          <w:b/>
          <w:sz w:val="22"/>
          <w:szCs w:val="22"/>
        </w:rPr>
        <w:t xml:space="preserve">         </w:t>
      </w:r>
      <w:r w:rsidRPr="000F2123">
        <w:rPr>
          <w:sz w:val="22"/>
          <w:szCs w:val="22"/>
        </w:rPr>
        <w:t>к Договору № ______________</w:t>
      </w:r>
    </w:p>
    <w:p w:rsidR="009907BC" w:rsidRPr="000F2123" w:rsidRDefault="009907BC" w:rsidP="009907BC">
      <w:pPr>
        <w:ind w:left="2124"/>
        <w:jc w:val="right"/>
        <w:rPr>
          <w:sz w:val="22"/>
          <w:szCs w:val="22"/>
        </w:rPr>
      </w:pPr>
      <w:r w:rsidRPr="000F2123">
        <w:rPr>
          <w:sz w:val="22"/>
          <w:szCs w:val="22"/>
        </w:rPr>
        <w:t xml:space="preserve"> от «___» ___________</w:t>
      </w:r>
      <w:proofErr w:type="gramStart"/>
      <w:r w:rsidRPr="000F2123">
        <w:rPr>
          <w:sz w:val="22"/>
          <w:szCs w:val="22"/>
        </w:rPr>
        <w:t>_  2019</w:t>
      </w:r>
      <w:proofErr w:type="gramEnd"/>
      <w:r w:rsidRPr="000F2123">
        <w:rPr>
          <w:sz w:val="22"/>
          <w:szCs w:val="22"/>
        </w:rPr>
        <w:t xml:space="preserve">г. </w:t>
      </w: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  <w:b/>
        </w:rPr>
      </w:pPr>
      <w:r w:rsidRPr="000F2123">
        <w:rPr>
          <w:rFonts w:ascii="Times New Roman" w:hAnsi="Times New Roman" w:cs="Times New Roman"/>
          <w:b/>
        </w:rPr>
        <w:t>Список представителей Заказчика</w:t>
      </w: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>Название населенного пункта</w:t>
      </w:r>
    </w:p>
    <w:p w:rsidR="00AF79AA" w:rsidRDefault="00AF79AA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>Номер (или название) школы</w:t>
      </w: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 xml:space="preserve">Данные каждого </w:t>
      </w:r>
      <w:r w:rsidR="00AF79AA">
        <w:rPr>
          <w:rFonts w:ascii="Times New Roman" w:hAnsi="Times New Roman" w:cs="Times New Roman"/>
        </w:rPr>
        <w:t>обучающегося (</w:t>
      </w:r>
      <w:r>
        <w:rPr>
          <w:rFonts w:ascii="Times New Roman" w:hAnsi="Times New Roman" w:cs="Times New Roman"/>
        </w:rPr>
        <w:t>учителя</w:t>
      </w:r>
      <w:r w:rsidR="00AF79AA">
        <w:rPr>
          <w:rFonts w:ascii="Times New Roman" w:hAnsi="Times New Roman" w:cs="Times New Roman"/>
        </w:rPr>
        <w:t>)</w:t>
      </w:r>
      <w:r w:rsidRPr="000F2123">
        <w:rPr>
          <w:rFonts w:ascii="Times New Roman" w:hAnsi="Times New Roman" w:cs="Times New Roman"/>
        </w:rPr>
        <w:t>:</w:t>
      </w: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 xml:space="preserve">ФИО </w:t>
      </w:r>
      <w:r w:rsidR="00AF79AA">
        <w:rPr>
          <w:rFonts w:ascii="Times New Roman" w:hAnsi="Times New Roman" w:cs="Times New Roman"/>
        </w:rPr>
        <w:t>обучающегося (</w:t>
      </w:r>
      <w:r>
        <w:rPr>
          <w:rFonts w:ascii="Times New Roman" w:hAnsi="Times New Roman" w:cs="Times New Roman"/>
        </w:rPr>
        <w:t>учителя</w:t>
      </w:r>
      <w:r w:rsidR="00AF79AA">
        <w:rPr>
          <w:rFonts w:ascii="Times New Roman" w:hAnsi="Times New Roman" w:cs="Times New Roman"/>
        </w:rPr>
        <w:t>)</w:t>
      </w: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класса:</w:t>
      </w: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AF79AA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 xml:space="preserve">Контакты </w:t>
      </w:r>
      <w:r w:rsidR="00AF79AA">
        <w:rPr>
          <w:rFonts w:ascii="Times New Roman" w:hAnsi="Times New Roman" w:cs="Times New Roman"/>
        </w:rPr>
        <w:t>обучающегося (</w:t>
      </w:r>
      <w:r>
        <w:rPr>
          <w:rFonts w:ascii="Times New Roman" w:hAnsi="Times New Roman" w:cs="Times New Roman"/>
        </w:rPr>
        <w:t>учителя</w:t>
      </w:r>
      <w:r w:rsidR="00AF79AA">
        <w:rPr>
          <w:rFonts w:ascii="Times New Roman" w:hAnsi="Times New Roman" w:cs="Times New Roman"/>
        </w:rPr>
        <w:t>)</w:t>
      </w:r>
      <w:r w:rsidRPr="000F2123">
        <w:rPr>
          <w:rFonts w:ascii="Times New Roman" w:hAnsi="Times New Roman" w:cs="Times New Roman"/>
        </w:rPr>
        <w:t xml:space="preserve">: </w:t>
      </w:r>
    </w:p>
    <w:p w:rsidR="00AF79AA" w:rsidRDefault="00AF79AA" w:rsidP="00AF79AA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2123">
        <w:rPr>
          <w:rFonts w:ascii="Times New Roman" w:hAnsi="Times New Roman" w:cs="Times New Roman"/>
        </w:rPr>
        <w:t>Т</w:t>
      </w:r>
      <w:r w:rsidR="009907BC" w:rsidRPr="000F2123">
        <w:rPr>
          <w:rFonts w:ascii="Times New Roman" w:hAnsi="Times New Roman" w:cs="Times New Roman"/>
        </w:rPr>
        <w:t>елефон</w:t>
      </w:r>
    </w:p>
    <w:p w:rsidR="00AF79AA" w:rsidRDefault="009907BC" w:rsidP="00AF79AA">
      <w:pPr>
        <w:pStyle w:val="ConsPlusNormal0"/>
        <w:ind w:left="696"/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>э/почта</w:t>
      </w:r>
    </w:p>
    <w:p w:rsidR="009907BC" w:rsidRPr="000F2123" w:rsidRDefault="009907BC" w:rsidP="00AF79AA">
      <w:pPr>
        <w:pStyle w:val="ConsPlusNormal0"/>
        <w:ind w:left="696"/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>ник в скайпе</w:t>
      </w:r>
    </w:p>
    <w:p w:rsidR="009907BC" w:rsidRPr="000F2123" w:rsidRDefault="009907BC" w:rsidP="009907BC">
      <w:pPr>
        <w:pStyle w:val="ConsPlusNormal0"/>
        <w:tabs>
          <w:tab w:val="left" w:pos="6349"/>
        </w:tabs>
        <w:ind w:firstLine="0"/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>Подпись Заказчика</w:t>
      </w: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>Дата</w:t>
      </w: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Pr="000F2123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9907BC" w:rsidRDefault="009907BC" w:rsidP="009907BC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6452F1" w:rsidRDefault="006452F1" w:rsidP="000F2123">
      <w:pPr>
        <w:ind w:left="2124" w:firstLine="708"/>
        <w:jc w:val="right"/>
        <w:rPr>
          <w:b/>
          <w:sz w:val="22"/>
          <w:szCs w:val="22"/>
        </w:rPr>
      </w:pPr>
    </w:p>
    <w:p w:rsidR="000F2123" w:rsidRPr="000F2123" w:rsidRDefault="000F2123" w:rsidP="000F2123">
      <w:pPr>
        <w:ind w:left="2124" w:firstLine="708"/>
        <w:jc w:val="right"/>
        <w:rPr>
          <w:b/>
          <w:sz w:val="22"/>
          <w:szCs w:val="22"/>
        </w:rPr>
      </w:pPr>
      <w:r w:rsidRPr="000F2123">
        <w:rPr>
          <w:b/>
          <w:sz w:val="22"/>
          <w:szCs w:val="22"/>
        </w:rPr>
        <w:t xml:space="preserve">Приложение № </w:t>
      </w:r>
      <w:r w:rsidR="009D5B27">
        <w:rPr>
          <w:b/>
          <w:sz w:val="22"/>
          <w:szCs w:val="22"/>
        </w:rPr>
        <w:t>2</w:t>
      </w:r>
    </w:p>
    <w:p w:rsidR="000F2123" w:rsidRPr="000F2123" w:rsidRDefault="000F2123" w:rsidP="000F2123">
      <w:pPr>
        <w:ind w:left="2124"/>
        <w:jc w:val="right"/>
        <w:rPr>
          <w:sz w:val="22"/>
          <w:szCs w:val="22"/>
        </w:rPr>
      </w:pPr>
      <w:r w:rsidRPr="000F2123">
        <w:rPr>
          <w:b/>
          <w:sz w:val="22"/>
          <w:szCs w:val="22"/>
        </w:rPr>
        <w:t xml:space="preserve">         </w:t>
      </w:r>
      <w:r w:rsidRPr="000F2123">
        <w:rPr>
          <w:sz w:val="22"/>
          <w:szCs w:val="22"/>
        </w:rPr>
        <w:t>к Договору № ______________</w:t>
      </w:r>
    </w:p>
    <w:p w:rsidR="000F2123" w:rsidRPr="000F2123" w:rsidRDefault="000F2123" w:rsidP="000F2123">
      <w:pPr>
        <w:ind w:left="2124"/>
        <w:jc w:val="right"/>
        <w:rPr>
          <w:sz w:val="22"/>
          <w:szCs w:val="22"/>
        </w:rPr>
      </w:pPr>
      <w:r w:rsidRPr="000F2123">
        <w:rPr>
          <w:sz w:val="22"/>
          <w:szCs w:val="22"/>
        </w:rPr>
        <w:t xml:space="preserve"> от «___» ___________</w:t>
      </w:r>
      <w:proofErr w:type="gramStart"/>
      <w:r w:rsidRPr="000F2123">
        <w:rPr>
          <w:sz w:val="22"/>
          <w:szCs w:val="22"/>
        </w:rPr>
        <w:t>_  2019</w:t>
      </w:r>
      <w:proofErr w:type="gramEnd"/>
      <w:r w:rsidRPr="000F2123">
        <w:rPr>
          <w:sz w:val="22"/>
          <w:szCs w:val="22"/>
        </w:rPr>
        <w:t xml:space="preserve">г. </w:t>
      </w:r>
    </w:p>
    <w:p w:rsidR="000F2123" w:rsidRPr="000F2123" w:rsidRDefault="000F2123" w:rsidP="000F2123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0F2123" w:rsidRPr="000F2123" w:rsidRDefault="000F2123" w:rsidP="000F2123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0F2123" w:rsidRPr="000F2123" w:rsidRDefault="000F2123" w:rsidP="000F2123">
      <w:pPr>
        <w:pStyle w:val="ConsPlusNormal0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0F2123">
        <w:rPr>
          <w:rFonts w:ascii="Times New Roman" w:hAnsi="Times New Roman" w:cs="Times New Roman"/>
          <w:b/>
          <w:bCs/>
          <w:highlight w:val="white"/>
        </w:rPr>
        <w:t>АКТ СДАЧИ-ПРИЕМКИ УСЛУГ</w:t>
      </w:r>
    </w:p>
    <w:p w:rsidR="000F2123" w:rsidRPr="000F2123" w:rsidRDefault="000F2123" w:rsidP="000F2123">
      <w:pPr>
        <w:pStyle w:val="ConsPlusNormal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0F2123" w:rsidRPr="000F2123" w:rsidRDefault="000F2123" w:rsidP="001C62CA">
      <w:pPr>
        <w:pStyle w:val="ConsPlusNormal0"/>
        <w:jc w:val="right"/>
        <w:rPr>
          <w:rFonts w:ascii="Times New Roman" w:hAnsi="Times New Roman" w:cs="Times New Roman"/>
          <w:highlight w:val="white"/>
        </w:rPr>
      </w:pPr>
      <w:r w:rsidRPr="000F2123">
        <w:rPr>
          <w:rFonts w:ascii="Times New Roman" w:hAnsi="Times New Roman" w:cs="Times New Roman"/>
          <w:highlight w:val="white"/>
        </w:rPr>
        <w:t>"</w:t>
      </w:r>
      <w:r w:rsidR="009907BC">
        <w:rPr>
          <w:rFonts w:ascii="Times New Roman" w:hAnsi="Times New Roman" w:cs="Times New Roman"/>
          <w:highlight w:val="white"/>
        </w:rPr>
        <w:t>___</w:t>
      </w:r>
      <w:r w:rsidRPr="000F2123">
        <w:rPr>
          <w:rFonts w:ascii="Times New Roman" w:hAnsi="Times New Roman" w:cs="Times New Roman"/>
          <w:highlight w:val="white"/>
        </w:rPr>
        <w:t>"</w:t>
      </w:r>
      <w:r w:rsidR="001C62CA">
        <w:rPr>
          <w:rFonts w:ascii="Times New Roman" w:hAnsi="Times New Roman" w:cs="Times New Roman"/>
          <w:highlight w:val="white"/>
        </w:rPr>
        <w:t xml:space="preserve"> </w:t>
      </w:r>
      <w:r w:rsidR="009907BC">
        <w:rPr>
          <w:rFonts w:ascii="Times New Roman" w:hAnsi="Times New Roman" w:cs="Times New Roman"/>
          <w:highlight w:val="white"/>
        </w:rPr>
        <w:t>____________</w:t>
      </w:r>
      <w:r w:rsidRPr="000F2123">
        <w:rPr>
          <w:rFonts w:ascii="Times New Roman" w:hAnsi="Times New Roman" w:cs="Times New Roman"/>
          <w:highlight w:val="white"/>
        </w:rPr>
        <w:t xml:space="preserve"> 20</w:t>
      </w:r>
      <w:r w:rsidR="00571ACF">
        <w:rPr>
          <w:rFonts w:ascii="Times New Roman" w:hAnsi="Times New Roman" w:cs="Times New Roman"/>
          <w:highlight w:val="white"/>
        </w:rPr>
        <w:t xml:space="preserve">    </w:t>
      </w:r>
      <w:r w:rsidRPr="000F2123">
        <w:rPr>
          <w:rFonts w:ascii="Times New Roman" w:hAnsi="Times New Roman" w:cs="Times New Roman"/>
          <w:highlight w:val="white"/>
        </w:rPr>
        <w:t xml:space="preserve"> г.</w:t>
      </w:r>
    </w:p>
    <w:p w:rsidR="000F2123" w:rsidRPr="000F2123" w:rsidRDefault="000F2123" w:rsidP="001C62CA">
      <w:pPr>
        <w:pStyle w:val="ConsPlusNormal0"/>
        <w:ind w:firstLine="0"/>
        <w:jc w:val="both"/>
        <w:rPr>
          <w:rFonts w:ascii="Times New Roman" w:hAnsi="Times New Roman" w:cs="Times New Roman"/>
          <w:highlight w:val="white"/>
        </w:rPr>
      </w:pPr>
    </w:p>
    <w:p w:rsidR="000F2123" w:rsidRDefault="000F2123" w:rsidP="001C62CA">
      <w:pPr>
        <w:ind w:left="-567"/>
        <w:jc w:val="both"/>
        <w:rPr>
          <w:sz w:val="22"/>
          <w:szCs w:val="22"/>
        </w:rPr>
      </w:pPr>
      <w:r w:rsidRPr="000F2123">
        <w:rPr>
          <w:b/>
          <w:sz w:val="22"/>
          <w:szCs w:val="22"/>
        </w:rPr>
        <w:t xml:space="preserve">Общество с </w:t>
      </w:r>
      <w:r w:rsidR="00571ACF">
        <w:rPr>
          <w:b/>
          <w:sz w:val="22"/>
          <w:szCs w:val="22"/>
        </w:rPr>
        <w:t>ограниченной о</w:t>
      </w:r>
      <w:r w:rsidRPr="000F2123">
        <w:rPr>
          <w:b/>
          <w:sz w:val="22"/>
          <w:szCs w:val="22"/>
        </w:rPr>
        <w:t xml:space="preserve">тветственностью </w:t>
      </w:r>
      <w:r w:rsidR="00571ACF">
        <w:rPr>
          <w:b/>
          <w:sz w:val="22"/>
          <w:szCs w:val="22"/>
        </w:rPr>
        <w:t>«</w:t>
      </w:r>
      <w:r w:rsidRPr="000F2123">
        <w:rPr>
          <w:b/>
          <w:sz w:val="22"/>
          <w:szCs w:val="22"/>
        </w:rPr>
        <w:t>Центр развития образования имени И.Г. Песталоцци</w:t>
      </w:r>
      <w:r w:rsidR="00571ACF">
        <w:rPr>
          <w:b/>
          <w:sz w:val="22"/>
          <w:szCs w:val="22"/>
        </w:rPr>
        <w:t>»</w:t>
      </w:r>
      <w:r w:rsidRPr="000F2123">
        <w:rPr>
          <w:b/>
          <w:sz w:val="22"/>
          <w:szCs w:val="22"/>
        </w:rPr>
        <w:t>,</w:t>
      </w:r>
      <w:r w:rsidRPr="000F2123">
        <w:rPr>
          <w:sz w:val="22"/>
          <w:szCs w:val="22"/>
        </w:rPr>
        <w:t xml:space="preserve"> именуемое в дальнейшем «Исполнитель», в лице Генерального директора Бондарева Сергея Александровича</w:t>
      </w:r>
      <w:r w:rsidRPr="000F2123">
        <w:rPr>
          <w:b/>
          <w:sz w:val="22"/>
          <w:szCs w:val="22"/>
        </w:rPr>
        <w:t>,</w:t>
      </w:r>
      <w:r w:rsidRPr="000F2123">
        <w:rPr>
          <w:sz w:val="22"/>
          <w:szCs w:val="22"/>
        </w:rPr>
        <w:t xml:space="preserve">  действующего на основании Устава, с  одной стороны,</w:t>
      </w:r>
      <w:r w:rsidRPr="000F2123">
        <w:rPr>
          <w:b/>
          <w:sz w:val="22"/>
          <w:szCs w:val="22"/>
        </w:rPr>
        <w:t xml:space="preserve"> </w:t>
      </w:r>
      <w:r w:rsidRPr="000F2123">
        <w:rPr>
          <w:sz w:val="22"/>
          <w:szCs w:val="22"/>
        </w:rPr>
        <w:t xml:space="preserve">и </w:t>
      </w:r>
      <w:r w:rsidRPr="000F2123">
        <w:rPr>
          <w:b/>
          <w:color w:val="000000"/>
          <w:sz w:val="22"/>
          <w:szCs w:val="22"/>
        </w:rPr>
        <w:t>_____________________________________________</w:t>
      </w:r>
      <w:r w:rsidRPr="000F2123">
        <w:rPr>
          <w:sz w:val="22"/>
          <w:szCs w:val="22"/>
        </w:rPr>
        <w:t xml:space="preserve"> именуемое в дальнейшем «Заказчик», в лице _____________________________________________, действующего на основании ________________________, с другой стороны, именуемые в дальнейшем совместно «Стороны» и каждый в отдельности «Сторона», составили настоящий акт о нижеследующем: </w:t>
      </w:r>
    </w:p>
    <w:p w:rsidR="003E4748" w:rsidRPr="000F2123" w:rsidRDefault="003E4748" w:rsidP="001C62CA">
      <w:pPr>
        <w:ind w:left="-567"/>
        <w:jc w:val="both"/>
        <w:rPr>
          <w:sz w:val="22"/>
          <w:szCs w:val="22"/>
        </w:rPr>
      </w:pPr>
    </w:p>
    <w:p w:rsidR="000F2123" w:rsidRPr="003E4748" w:rsidRDefault="000F2123" w:rsidP="001C62CA">
      <w:pPr>
        <w:numPr>
          <w:ilvl w:val="0"/>
          <w:numId w:val="6"/>
        </w:numPr>
        <w:autoSpaceDE w:val="0"/>
        <w:autoSpaceDN w:val="0"/>
        <w:jc w:val="both"/>
        <w:rPr>
          <w:sz w:val="20"/>
          <w:szCs w:val="20"/>
        </w:rPr>
      </w:pPr>
      <w:r w:rsidRPr="000F2123">
        <w:rPr>
          <w:sz w:val="22"/>
          <w:szCs w:val="22"/>
        </w:rPr>
        <w:t>В соответствии с Договором № ___________ от «____» ________________ 2019</w:t>
      </w:r>
      <w:r w:rsidR="003E4748">
        <w:rPr>
          <w:sz w:val="22"/>
          <w:szCs w:val="22"/>
        </w:rPr>
        <w:t xml:space="preserve"> </w:t>
      </w:r>
      <w:r w:rsidRPr="000F2123">
        <w:rPr>
          <w:sz w:val="22"/>
          <w:szCs w:val="22"/>
        </w:rPr>
        <w:t>г. Исполнитель выполнил обязательства по оказанию услуг за период с «</w:t>
      </w:r>
      <w:r w:rsidR="009907BC">
        <w:rPr>
          <w:sz w:val="22"/>
          <w:szCs w:val="22"/>
        </w:rPr>
        <w:t>___</w:t>
      </w:r>
      <w:r w:rsidRPr="000F2123">
        <w:rPr>
          <w:sz w:val="22"/>
          <w:szCs w:val="22"/>
        </w:rPr>
        <w:t xml:space="preserve">» </w:t>
      </w:r>
      <w:r w:rsidR="009907BC">
        <w:rPr>
          <w:sz w:val="22"/>
          <w:szCs w:val="22"/>
        </w:rPr>
        <w:t>__________</w:t>
      </w:r>
      <w:proofErr w:type="gramStart"/>
      <w:r w:rsidR="009907BC">
        <w:rPr>
          <w:sz w:val="22"/>
          <w:szCs w:val="22"/>
        </w:rPr>
        <w:t>_</w:t>
      </w:r>
      <w:r w:rsidR="001C62CA">
        <w:rPr>
          <w:sz w:val="22"/>
          <w:szCs w:val="22"/>
        </w:rPr>
        <w:t xml:space="preserve"> </w:t>
      </w:r>
      <w:r w:rsidR="00011FEB">
        <w:rPr>
          <w:sz w:val="22"/>
          <w:szCs w:val="22"/>
        </w:rPr>
        <w:t xml:space="preserve"> </w:t>
      </w:r>
      <w:r w:rsidRPr="000F2123">
        <w:rPr>
          <w:sz w:val="22"/>
          <w:szCs w:val="22"/>
        </w:rPr>
        <w:t>201</w:t>
      </w:r>
      <w:r w:rsidR="00011FEB">
        <w:rPr>
          <w:sz w:val="22"/>
          <w:szCs w:val="22"/>
        </w:rPr>
        <w:t>9</w:t>
      </w:r>
      <w:proofErr w:type="gramEnd"/>
      <w:r w:rsidRPr="000F2123">
        <w:rPr>
          <w:sz w:val="22"/>
          <w:szCs w:val="22"/>
        </w:rPr>
        <w:t xml:space="preserve"> г. по «</w:t>
      </w:r>
      <w:r w:rsidR="009907BC">
        <w:rPr>
          <w:sz w:val="22"/>
          <w:szCs w:val="22"/>
        </w:rPr>
        <w:t>___</w:t>
      </w:r>
      <w:r w:rsidRPr="000F2123">
        <w:rPr>
          <w:sz w:val="22"/>
          <w:szCs w:val="22"/>
        </w:rPr>
        <w:t>»</w:t>
      </w:r>
      <w:r w:rsidR="00011FEB">
        <w:rPr>
          <w:sz w:val="22"/>
          <w:szCs w:val="22"/>
        </w:rPr>
        <w:t xml:space="preserve"> </w:t>
      </w:r>
      <w:r w:rsidR="009907BC">
        <w:rPr>
          <w:sz w:val="22"/>
          <w:szCs w:val="22"/>
        </w:rPr>
        <w:t>__________</w:t>
      </w:r>
      <w:r w:rsidR="00011FEB">
        <w:rPr>
          <w:sz w:val="22"/>
          <w:szCs w:val="22"/>
        </w:rPr>
        <w:t xml:space="preserve"> </w:t>
      </w:r>
      <w:r w:rsidRPr="000F2123">
        <w:rPr>
          <w:sz w:val="22"/>
          <w:szCs w:val="22"/>
        </w:rPr>
        <w:t xml:space="preserve"> 20</w:t>
      </w:r>
      <w:r w:rsidR="00011FEB">
        <w:rPr>
          <w:sz w:val="22"/>
          <w:szCs w:val="22"/>
        </w:rPr>
        <w:t>20</w:t>
      </w:r>
      <w:r w:rsidRPr="000F2123">
        <w:rPr>
          <w:sz w:val="22"/>
          <w:szCs w:val="22"/>
        </w:rPr>
        <w:t xml:space="preserve"> г., а именно: </w:t>
      </w:r>
    </w:p>
    <w:p w:rsidR="003E4748" w:rsidRPr="00752FC7" w:rsidRDefault="003E4748" w:rsidP="003E4748">
      <w:pPr>
        <w:autoSpaceDE w:val="0"/>
        <w:autoSpaceDN w:val="0"/>
        <w:ind w:left="360"/>
        <w:jc w:val="both"/>
        <w:rPr>
          <w:sz w:val="20"/>
          <w:szCs w:val="20"/>
        </w:rPr>
      </w:pPr>
    </w:p>
    <w:tbl>
      <w:tblPr>
        <w:tblStyle w:val="a8"/>
        <w:tblW w:w="99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1304"/>
        <w:gridCol w:w="1672"/>
        <w:gridCol w:w="1842"/>
        <w:gridCol w:w="1301"/>
      </w:tblGrid>
      <w:tr w:rsidR="003E4748" w:rsidRPr="00A41842" w:rsidTr="00E11936">
        <w:tc>
          <w:tcPr>
            <w:tcW w:w="3823" w:type="dxa"/>
          </w:tcPr>
          <w:p w:rsidR="003E4748" w:rsidRDefault="003E4748" w:rsidP="00E1193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41842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304" w:type="dxa"/>
            <w:vAlign w:val="center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4184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72" w:type="dxa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41842">
              <w:rPr>
                <w:b/>
                <w:sz w:val="20"/>
                <w:szCs w:val="20"/>
              </w:rPr>
              <w:t>Количество представителей Заказчика</w:t>
            </w:r>
          </w:p>
        </w:tc>
        <w:tc>
          <w:tcPr>
            <w:tcW w:w="1842" w:type="dxa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41842">
              <w:rPr>
                <w:b/>
                <w:sz w:val="20"/>
                <w:szCs w:val="20"/>
              </w:rPr>
              <w:t xml:space="preserve">Стоимость одного </w:t>
            </w:r>
            <w:proofErr w:type="spellStart"/>
            <w:r w:rsidRPr="00A41842">
              <w:rPr>
                <w:b/>
                <w:sz w:val="20"/>
                <w:szCs w:val="20"/>
              </w:rPr>
              <w:t>человеко</w:t>
            </w:r>
            <w:proofErr w:type="spellEnd"/>
            <w:r w:rsidRPr="00A41842">
              <w:rPr>
                <w:b/>
                <w:sz w:val="20"/>
                <w:szCs w:val="20"/>
              </w:rPr>
              <w:t>/часа Услуги, руб.</w:t>
            </w:r>
          </w:p>
        </w:tc>
        <w:tc>
          <w:tcPr>
            <w:tcW w:w="1301" w:type="dxa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41842">
              <w:rPr>
                <w:b/>
                <w:sz w:val="20"/>
                <w:szCs w:val="20"/>
              </w:rPr>
              <w:t>Итого стоимость, руб.</w:t>
            </w:r>
          </w:p>
        </w:tc>
      </w:tr>
      <w:tr w:rsidR="003E4748" w:rsidRPr="00A41842" w:rsidTr="00E11936">
        <w:tc>
          <w:tcPr>
            <w:tcW w:w="3823" w:type="dxa"/>
          </w:tcPr>
          <w:p w:rsidR="003E4748" w:rsidRPr="00A41842" w:rsidRDefault="003E4748" w:rsidP="00571AC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41842">
              <w:rPr>
                <w:sz w:val="20"/>
                <w:szCs w:val="20"/>
              </w:rPr>
              <w:t xml:space="preserve">Проведение курсов повышения квалификации: </w:t>
            </w:r>
            <w:r w:rsidRPr="00A41842">
              <w:rPr>
                <w:b/>
                <w:sz w:val="20"/>
                <w:szCs w:val="20"/>
              </w:rPr>
              <w:t>«</w:t>
            </w:r>
            <w:r w:rsidR="00571ACF" w:rsidRPr="00571ACF">
              <w:rPr>
                <w:sz w:val="20"/>
                <w:szCs w:val="20"/>
              </w:rPr>
              <w:t>«IT-технологии как средство организации образовательного процесса в начальной школе»</w:t>
            </w:r>
            <w:r w:rsidR="00571ACF">
              <w:rPr>
                <w:sz w:val="20"/>
                <w:szCs w:val="20"/>
              </w:rPr>
              <w:t xml:space="preserve"> в объеме 144 (С</w:t>
            </w:r>
            <w:r w:rsidRPr="00A41842">
              <w:rPr>
                <w:sz w:val="20"/>
                <w:szCs w:val="20"/>
              </w:rPr>
              <w:t>та сорока четырех) академических часов согласно Программе курсов повышения квалификации</w:t>
            </w:r>
          </w:p>
        </w:tc>
        <w:tc>
          <w:tcPr>
            <w:tcW w:w="1304" w:type="dxa"/>
            <w:vAlign w:val="center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1842">
              <w:rPr>
                <w:sz w:val="22"/>
                <w:szCs w:val="22"/>
              </w:rPr>
              <w:t>382</w:t>
            </w:r>
          </w:p>
        </w:tc>
        <w:tc>
          <w:tcPr>
            <w:tcW w:w="1301" w:type="dxa"/>
            <w:vAlign w:val="center"/>
          </w:tcPr>
          <w:p w:rsidR="003E4748" w:rsidRPr="00A41842" w:rsidRDefault="003E4748" w:rsidP="00E1193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E4748" w:rsidRPr="009907BC" w:rsidTr="00E11936">
        <w:tc>
          <w:tcPr>
            <w:tcW w:w="3823" w:type="dxa"/>
          </w:tcPr>
          <w:p w:rsidR="003E4748" w:rsidRPr="009907BC" w:rsidRDefault="003E4748" w:rsidP="00E11936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9907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4" w:type="dxa"/>
          </w:tcPr>
          <w:p w:rsidR="003E4748" w:rsidRPr="009907BC" w:rsidRDefault="003E4748" w:rsidP="00E1193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3E4748" w:rsidRPr="009907BC" w:rsidRDefault="003E4748" w:rsidP="00E1193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E4748" w:rsidRPr="009907BC" w:rsidRDefault="003E4748" w:rsidP="00E1193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3E4748" w:rsidRPr="009907BC" w:rsidRDefault="003E4748" w:rsidP="00E11936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4748" w:rsidRPr="009907BC" w:rsidRDefault="003E4748" w:rsidP="003E4748">
      <w:pPr>
        <w:autoSpaceDE w:val="0"/>
        <w:autoSpaceDN w:val="0"/>
        <w:jc w:val="both"/>
        <w:rPr>
          <w:sz w:val="22"/>
          <w:szCs w:val="22"/>
        </w:rPr>
      </w:pP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2. Фактическое качество оказанных услуг соответствует (не соответствует) требованиям Договора.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3. Вышеуказанные услуги, согласно Договору, должны быть оказаны в период с «___</w:t>
      </w:r>
      <w:r w:rsidR="00571ACF">
        <w:rPr>
          <w:rFonts w:ascii="Times New Roman" w:eastAsia="Times New Roman" w:hAnsi="Times New Roman" w:cs="Times New Roman"/>
        </w:rPr>
        <w:t>»</w:t>
      </w:r>
      <w:r w:rsidRPr="00AF79AA">
        <w:rPr>
          <w:rFonts w:ascii="Times New Roman" w:eastAsia="Times New Roman" w:hAnsi="Times New Roman" w:cs="Times New Roman"/>
        </w:rPr>
        <w:t xml:space="preserve"> ________ 20___ г.  </w:t>
      </w:r>
      <w:proofErr w:type="gramStart"/>
      <w:r w:rsidRPr="00AF79AA">
        <w:rPr>
          <w:rFonts w:ascii="Times New Roman" w:eastAsia="Times New Roman" w:hAnsi="Times New Roman" w:cs="Times New Roman"/>
        </w:rPr>
        <w:t xml:space="preserve">по </w:t>
      </w:r>
      <w:r w:rsidR="00571ACF">
        <w:rPr>
          <w:rFonts w:ascii="Times New Roman" w:eastAsia="Times New Roman" w:hAnsi="Times New Roman" w:cs="Times New Roman"/>
        </w:rPr>
        <w:t xml:space="preserve"> «</w:t>
      </w:r>
      <w:proofErr w:type="gramEnd"/>
      <w:r w:rsidR="00571ACF">
        <w:rPr>
          <w:rFonts w:ascii="Times New Roman" w:eastAsia="Times New Roman" w:hAnsi="Times New Roman" w:cs="Times New Roman"/>
        </w:rPr>
        <w:t>___»</w:t>
      </w:r>
      <w:r w:rsidRPr="00AF79AA">
        <w:rPr>
          <w:rFonts w:ascii="Times New Roman" w:eastAsia="Times New Roman" w:hAnsi="Times New Roman" w:cs="Times New Roman"/>
        </w:rPr>
        <w:t xml:space="preserve"> </w:t>
      </w:r>
      <w:r w:rsidR="00571ACF">
        <w:rPr>
          <w:rFonts w:ascii="Times New Roman" w:eastAsia="Times New Roman" w:hAnsi="Times New Roman" w:cs="Times New Roman"/>
        </w:rPr>
        <w:t>____________</w:t>
      </w:r>
      <w:r w:rsidRPr="00AF79AA">
        <w:rPr>
          <w:rFonts w:ascii="Times New Roman" w:eastAsia="Times New Roman" w:hAnsi="Times New Roman" w:cs="Times New Roman"/>
        </w:rPr>
        <w:t xml:space="preserve"> 20</w:t>
      </w:r>
      <w:r w:rsidR="00571ACF">
        <w:rPr>
          <w:rFonts w:ascii="Times New Roman" w:eastAsia="Times New Roman" w:hAnsi="Times New Roman" w:cs="Times New Roman"/>
        </w:rPr>
        <w:t xml:space="preserve">   </w:t>
      </w:r>
      <w:r w:rsidRPr="00AF79AA">
        <w:rPr>
          <w:rFonts w:ascii="Times New Roman" w:eastAsia="Times New Roman" w:hAnsi="Times New Roman" w:cs="Times New Roman"/>
        </w:rPr>
        <w:t xml:space="preserve"> г.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Фактически оказаны: с «__</w:t>
      </w:r>
      <w:proofErr w:type="gramStart"/>
      <w:r w:rsidR="00571ACF">
        <w:rPr>
          <w:rFonts w:ascii="Times New Roman" w:eastAsia="Times New Roman" w:hAnsi="Times New Roman" w:cs="Times New Roman"/>
        </w:rPr>
        <w:t xml:space="preserve">_» </w:t>
      </w:r>
      <w:r w:rsidRPr="00AF79AA">
        <w:rPr>
          <w:rFonts w:ascii="Times New Roman" w:eastAsia="Times New Roman" w:hAnsi="Times New Roman" w:cs="Times New Roman"/>
        </w:rPr>
        <w:t xml:space="preserve"> </w:t>
      </w:r>
      <w:r w:rsidR="00571ACF">
        <w:rPr>
          <w:rFonts w:ascii="Times New Roman" w:eastAsia="Times New Roman" w:hAnsi="Times New Roman" w:cs="Times New Roman"/>
        </w:rPr>
        <w:t>_</w:t>
      </w:r>
      <w:proofErr w:type="gramEnd"/>
      <w:r w:rsidR="00571ACF">
        <w:rPr>
          <w:rFonts w:ascii="Times New Roman" w:eastAsia="Times New Roman" w:hAnsi="Times New Roman" w:cs="Times New Roman"/>
        </w:rPr>
        <w:t>___</w:t>
      </w:r>
      <w:r w:rsidRPr="00AF79AA">
        <w:rPr>
          <w:rFonts w:ascii="Times New Roman" w:eastAsia="Times New Roman" w:hAnsi="Times New Roman" w:cs="Times New Roman"/>
        </w:rPr>
        <w:t>________ 20___ г.</w:t>
      </w:r>
      <w:r w:rsidR="00571ACF">
        <w:rPr>
          <w:rFonts w:ascii="Times New Roman" w:eastAsia="Times New Roman" w:hAnsi="Times New Roman" w:cs="Times New Roman"/>
        </w:rPr>
        <w:t xml:space="preserve"> </w:t>
      </w:r>
      <w:r w:rsidRPr="00AF79AA">
        <w:rPr>
          <w:rFonts w:ascii="Times New Roman" w:eastAsia="Times New Roman" w:hAnsi="Times New Roman" w:cs="Times New Roman"/>
        </w:rPr>
        <w:t xml:space="preserve"> по </w:t>
      </w:r>
      <w:r w:rsidR="00571ACF">
        <w:rPr>
          <w:rFonts w:ascii="Times New Roman" w:eastAsia="Times New Roman" w:hAnsi="Times New Roman" w:cs="Times New Roman"/>
        </w:rPr>
        <w:t>«</w:t>
      </w:r>
      <w:r w:rsidRPr="00AF79AA">
        <w:rPr>
          <w:rFonts w:ascii="Times New Roman" w:eastAsia="Times New Roman" w:hAnsi="Times New Roman" w:cs="Times New Roman"/>
        </w:rPr>
        <w:t>___</w:t>
      </w:r>
      <w:r w:rsidR="00571ACF">
        <w:rPr>
          <w:rFonts w:ascii="Times New Roman" w:eastAsia="Times New Roman" w:hAnsi="Times New Roman" w:cs="Times New Roman"/>
        </w:rPr>
        <w:t>»</w:t>
      </w:r>
      <w:r w:rsidRPr="00AF79AA">
        <w:rPr>
          <w:rFonts w:ascii="Times New Roman" w:eastAsia="Times New Roman" w:hAnsi="Times New Roman" w:cs="Times New Roman"/>
        </w:rPr>
        <w:t xml:space="preserve"> </w:t>
      </w:r>
      <w:r w:rsidR="00571ACF">
        <w:rPr>
          <w:rFonts w:ascii="Times New Roman" w:eastAsia="Times New Roman" w:hAnsi="Times New Roman" w:cs="Times New Roman"/>
        </w:rPr>
        <w:t>_________</w:t>
      </w:r>
      <w:r w:rsidRPr="00AF79AA">
        <w:rPr>
          <w:rFonts w:ascii="Times New Roman" w:eastAsia="Times New Roman" w:hAnsi="Times New Roman" w:cs="Times New Roman"/>
        </w:rPr>
        <w:t>________ 20___ г.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4. Недостатки оказанных услуг выявлены/не выявлены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5. Сумма, подлежащая оплате Исполнителю в соответствии с условиями Договора ___________________________________________________________________________.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6.  В соответствии с п. ______________ Договора сумма штрафных санкций составляет ________________ (Указывается порядок расчета штрафных санкций).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Общая стоимость штрафных санкций составляет: __________________________________.</w:t>
      </w:r>
    </w:p>
    <w:p w:rsidR="00AF79AA" w:rsidRPr="00AF79AA" w:rsidRDefault="00AF79AA" w:rsidP="00AF79AA">
      <w:pPr>
        <w:pStyle w:val="a6"/>
        <w:ind w:left="284" w:hanging="284"/>
        <w:rPr>
          <w:rFonts w:ascii="Times New Roman" w:eastAsia="Times New Roman" w:hAnsi="Times New Roman" w:cs="Times New Roman"/>
        </w:rPr>
      </w:pPr>
      <w:r w:rsidRPr="00AF79AA">
        <w:rPr>
          <w:rFonts w:ascii="Times New Roman" w:eastAsia="Times New Roman" w:hAnsi="Times New Roman" w:cs="Times New Roman"/>
        </w:rPr>
        <w:t>7.  ИТОГОВАЯ СУММА, ПОДЛЕЖАЩАЯ ОПЛАТЕ ИСПОЛНИТЕЛЮ С УЧЕТОМ УДЕРЖАНИЯ ШТРАФНЫХ САНКЦИЙ, СОСТАВЛЯЕТ ___________________________.</w:t>
      </w:r>
    </w:p>
    <w:p w:rsidR="00011FEB" w:rsidRPr="009907BC" w:rsidRDefault="00AF79AA" w:rsidP="00AF79AA">
      <w:pPr>
        <w:pStyle w:val="a6"/>
        <w:ind w:left="284" w:hanging="284"/>
        <w:rPr>
          <w:rFonts w:ascii="Times New Roman" w:hAnsi="Times New Roman" w:cs="Times New Roman"/>
          <w:highlight w:val="white"/>
        </w:rPr>
      </w:pPr>
      <w:r w:rsidRPr="00AF79AA">
        <w:rPr>
          <w:rFonts w:ascii="Times New Roman" w:eastAsia="Times New Roman" w:hAnsi="Times New Roman" w:cs="Times New Roman"/>
        </w:rPr>
        <w:t xml:space="preserve">8. Результаты оказанных по Договору </w:t>
      </w:r>
      <w:proofErr w:type="gramStart"/>
      <w:r w:rsidRPr="00AF79AA">
        <w:rPr>
          <w:rFonts w:ascii="Times New Roman" w:eastAsia="Times New Roman" w:hAnsi="Times New Roman" w:cs="Times New Roman"/>
        </w:rPr>
        <w:t>услуг:_</w:t>
      </w:r>
      <w:proofErr w:type="gramEnd"/>
      <w:r w:rsidRPr="00AF79AA">
        <w:rPr>
          <w:rFonts w:ascii="Times New Roman" w:eastAsia="Times New Roman" w:hAnsi="Times New Roman" w:cs="Times New Roman"/>
        </w:rPr>
        <w:t>________________________________________________</w:t>
      </w:r>
    </w:p>
    <w:p w:rsidR="00011FEB" w:rsidRPr="009907BC" w:rsidRDefault="00011FEB" w:rsidP="00011FEB">
      <w:pPr>
        <w:pStyle w:val="ConsPlusNormal0"/>
        <w:jc w:val="both"/>
        <w:rPr>
          <w:rFonts w:ascii="Times New Roman" w:hAnsi="Times New Roman" w:cs="Times New Roman"/>
          <w:highlight w:val="white"/>
        </w:rPr>
      </w:pPr>
    </w:p>
    <w:p w:rsidR="006452F1" w:rsidRPr="009907BC" w:rsidRDefault="006452F1" w:rsidP="006452F1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highlight w:val="white"/>
        </w:rPr>
      </w:pPr>
      <w:r w:rsidRPr="009907BC">
        <w:rPr>
          <w:rFonts w:ascii="Times New Roman" w:hAnsi="Times New Roman" w:cs="Times New Roman"/>
          <w:b/>
          <w:bCs/>
          <w:highlight w:val="white"/>
        </w:rPr>
        <w:t>Исполнитель:</w:t>
      </w:r>
      <w:r w:rsidRPr="009907BC">
        <w:rPr>
          <w:rFonts w:ascii="Times New Roman" w:hAnsi="Times New Roman" w:cs="Times New Roman"/>
          <w:b/>
          <w:bCs/>
          <w:highlight w:val="white"/>
        </w:rPr>
        <w:tab/>
      </w:r>
      <w:r w:rsidRPr="009907BC">
        <w:rPr>
          <w:rFonts w:ascii="Times New Roman" w:hAnsi="Times New Roman" w:cs="Times New Roman"/>
          <w:b/>
          <w:bCs/>
          <w:highlight w:val="white"/>
        </w:rPr>
        <w:tab/>
      </w:r>
      <w:r w:rsidRPr="009907BC">
        <w:rPr>
          <w:rFonts w:ascii="Times New Roman" w:hAnsi="Times New Roman" w:cs="Times New Roman"/>
          <w:b/>
          <w:bCs/>
          <w:highlight w:val="white"/>
        </w:rPr>
        <w:tab/>
      </w:r>
      <w:r w:rsidRPr="009907BC">
        <w:rPr>
          <w:rFonts w:ascii="Times New Roman" w:hAnsi="Times New Roman" w:cs="Times New Roman"/>
          <w:b/>
          <w:bCs/>
          <w:highlight w:val="white"/>
        </w:rPr>
        <w:tab/>
      </w:r>
      <w:r w:rsidRPr="009907BC">
        <w:rPr>
          <w:rFonts w:ascii="Times New Roman" w:hAnsi="Times New Roman" w:cs="Times New Roman"/>
          <w:b/>
          <w:bCs/>
          <w:highlight w:val="white"/>
        </w:rPr>
        <w:tab/>
      </w:r>
      <w:r w:rsidRPr="009907BC">
        <w:rPr>
          <w:rFonts w:ascii="Times New Roman" w:hAnsi="Times New Roman" w:cs="Times New Roman"/>
          <w:b/>
          <w:bCs/>
          <w:highlight w:val="white"/>
        </w:rPr>
        <w:tab/>
      </w:r>
      <w:r w:rsidRPr="009907BC">
        <w:rPr>
          <w:rFonts w:ascii="Times New Roman" w:hAnsi="Times New Roman" w:cs="Times New Roman"/>
          <w:b/>
          <w:highlight w:val="white"/>
        </w:rPr>
        <w:t>Зак</w:t>
      </w:r>
      <w:r w:rsidRPr="009907BC">
        <w:rPr>
          <w:rFonts w:ascii="Times New Roman" w:hAnsi="Times New Roman" w:cs="Times New Roman"/>
          <w:b/>
          <w:bCs/>
          <w:highlight w:val="white"/>
        </w:rPr>
        <w:t xml:space="preserve">азчик:                                                                              </w:t>
      </w:r>
    </w:p>
    <w:p w:rsidR="006452F1" w:rsidRPr="009907BC" w:rsidRDefault="006452F1" w:rsidP="006452F1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highlight w:val="white"/>
        </w:rPr>
      </w:pPr>
    </w:p>
    <w:p w:rsidR="006452F1" w:rsidRPr="000F2123" w:rsidRDefault="006452F1" w:rsidP="006452F1">
      <w:pPr>
        <w:pStyle w:val="ConsPlusNormal0"/>
        <w:ind w:firstLine="0"/>
        <w:jc w:val="both"/>
        <w:rPr>
          <w:rFonts w:ascii="Times New Roman" w:hAnsi="Times New Roman" w:cs="Times New Roman"/>
          <w:b/>
          <w:highlight w:val="white"/>
        </w:rPr>
      </w:pPr>
      <w:r w:rsidRPr="000F2123">
        <w:rPr>
          <w:rFonts w:ascii="Times New Roman" w:hAnsi="Times New Roman" w:cs="Times New Roman"/>
          <w:highlight w:val="white"/>
        </w:rPr>
        <w:t xml:space="preserve"> __________________/</w:t>
      </w:r>
      <w:r w:rsidRPr="00115C60">
        <w:rPr>
          <w:rFonts w:ascii="Times New Roman" w:hAnsi="Times New Roman" w:cs="Times New Roman"/>
          <w:b/>
          <w:highlight w:val="white"/>
        </w:rPr>
        <w:t xml:space="preserve"> </w:t>
      </w:r>
      <w:r w:rsidRPr="000F2123">
        <w:rPr>
          <w:rFonts w:ascii="Times New Roman" w:hAnsi="Times New Roman" w:cs="Times New Roman"/>
          <w:b/>
          <w:highlight w:val="white"/>
        </w:rPr>
        <w:t xml:space="preserve">С.А. Бондарев </w:t>
      </w:r>
      <w:r w:rsidRPr="000F2123">
        <w:rPr>
          <w:rFonts w:ascii="Times New Roman" w:hAnsi="Times New Roman" w:cs="Times New Roman"/>
          <w:highlight w:val="white"/>
        </w:rPr>
        <w:t xml:space="preserve">/                    </w:t>
      </w:r>
      <w:r>
        <w:rPr>
          <w:rFonts w:ascii="Times New Roman" w:hAnsi="Times New Roman" w:cs="Times New Roman"/>
          <w:highlight w:val="white"/>
        </w:rPr>
        <w:tab/>
      </w:r>
      <w:r w:rsidRPr="000F2123">
        <w:rPr>
          <w:rFonts w:ascii="Times New Roman" w:hAnsi="Times New Roman" w:cs="Times New Roman"/>
          <w:highlight w:val="white"/>
        </w:rPr>
        <w:t>______________</w:t>
      </w:r>
      <w:r w:rsidRPr="000F21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</w:t>
      </w:r>
      <w:r w:rsidRPr="000F2123">
        <w:rPr>
          <w:rFonts w:ascii="Times New Roman" w:hAnsi="Times New Roman" w:cs="Times New Roman"/>
          <w:b/>
          <w:highlight w:val="white"/>
        </w:rPr>
        <w:t>/</w:t>
      </w:r>
    </w:p>
    <w:p w:rsidR="006452F1" w:rsidRPr="000F2123" w:rsidRDefault="006452F1" w:rsidP="006452F1">
      <w:pPr>
        <w:pStyle w:val="ConsPlusNormal0"/>
        <w:ind w:firstLine="0"/>
        <w:jc w:val="both"/>
        <w:rPr>
          <w:rFonts w:ascii="Times New Roman" w:hAnsi="Times New Roman" w:cs="Times New Roman"/>
          <w:b/>
          <w:highlight w:val="white"/>
        </w:rPr>
      </w:pPr>
    </w:p>
    <w:p w:rsidR="000F2123" w:rsidRPr="000F2123" w:rsidRDefault="000F2123" w:rsidP="001C62CA">
      <w:pPr>
        <w:pStyle w:val="ConsPlusNormal0"/>
        <w:jc w:val="both"/>
        <w:rPr>
          <w:rFonts w:ascii="Times New Roman" w:hAnsi="Times New Roman" w:cs="Times New Roman"/>
          <w:b/>
          <w:highlight w:val="white"/>
        </w:rPr>
      </w:pPr>
    </w:p>
    <w:p w:rsidR="000F2123" w:rsidRPr="000F2123" w:rsidRDefault="000F2123" w:rsidP="001C62CA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0F2123" w:rsidRPr="000F2123" w:rsidRDefault="000F2123" w:rsidP="001C62CA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  <w:r w:rsidRPr="000F2123">
        <w:rPr>
          <w:rFonts w:ascii="Times New Roman" w:hAnsi="Times New Roman" w:cs="Times New Roman"/>
        </w:rPr>
        <w:tab/>
      </w:r>
    </w:p>
    <w:p w:rsidR="000F2123" w:rsidRPr="000F2123" w:rsidRDefault="00752FC7" w:rsidP="00752FC7">
      <w:pPr>
        <w:pStyle w:val="ConsPlusNormal0"/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 w:rsidR="000F2123" w:rsidRPr="000F2123">
        <w:rPr>
          <w:rFonts w:ascii="Times New Roman" w:hAnsi="Times New Roman" w:cs="Times New Roman"/>
        </w:rPr>
        <w:t>М.П.</w:t>
      </w:r>
    </w:p>
    <w:p w:rsidR="000F2123" w:rsidRPr="000F2123" w:rsidRDefault="000F2123" w:rsidP="001C62CA">
      <w:pPr>
        <w:pStyle w:val="ConsPlusNormal0"/>
        <w:tabs>
          <w:tab w:val="left" w:pos="6349"/>
        </w:tabs>
        <w:jc w:val="both"/>
        <w:rPr>
          <w:rFonts w:ascii="Times New Roman" w:hAnsi="Times New Roman" w:cs="Times New Roman"/>
        </w:rPr>
      </w:pPr>
    </w:p>
    <w:p w:rsidR="004906E5" w:rsidRPr="000F2123" w:rsidRDefault="004906E5"/>
    <w:sectPr w:rsidR="004906E5" w:rsidRPr="000F2123" w:rsidSect="00BA43AE">
      <w:pgSz w:w="11906" w:h="16838"/>
      <w:pgMar w:top="680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FDA288E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5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1800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9FF3F22"/>
    <w:multiLevelType w:val="hybridMultilevel"/>
    <w:tmpl w:val="4A6A53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9841E5"/>
    <w:multiLevelType w:val="hybridMultilevel"/>
    <w:tmpl w:val="4A6A53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AA62BCD"/>
    <w:multiLevelType w:val="hybridMultilevel"/>
    <w:tmpl w:val="ABC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C"/>
    <w:rsid w:val="00011FEB"/>
    <w:rsid w:val="000F2123"/>
    <w:rsid w:val="001C62CA"/>
    <w:rsid w:val="00240196"/>
    <w:rsid w:val="00352873"/>
    <w:rsid w:val="003E4748"/>
    <w:rsid w:val="004906E5"/>
    <w:rsid w:val="00565DC4"/>
    <w:rsid w:val="00571ACF"/>
    <w:rsid w:val="005F3ABD"/>
    <w:rsid w:val="00622E6D"/>
    <w:rsid w:val="006452F1"/>
    <w:rsid w:val="006578B0"/>
    <w:rsid w:val="006A361D"/>
    <w:rsid w:val="0072240A"/>
    <w:rsid w:val="00752FC7"/>
    <w:rsid w:val="00762E92"/>
    <w:rsid w:val="00784968"/>
    <w:rsid w:val="007A0401"/>
    <w:rsid w:val="00856A43"/>
    <w:rsid w:val="00856E05"/>
    <w:rsid w:val="0095041E"/>
    <w:rsid w:val="009907BC"/>
    <w:rsid w:val="009D5B27"/>
    <w:rsid w:val="00AF79AA"/>
    <w:rsid w:val="00BA43AE"/>
    <w:rsid w:val="00BD372F"/>
    <w:rsid w:val="00BD5D39"/>
    <w:rsid w:val="00C56B3C"/>
    <w:rsid w:val="00CE488F"/>
    <w:rsid w:val="00CE4B8B"/>
    <w:rsid w:val="00D367A2"/>
    <w:rsid w:val="00DD1665"/>
    <w:rsid w:val="00DE3E96"/>
    <w:rsid w:val="00DE46E1"/>
    <w:rsid w:val="00F1116E"/>
    <w:rsid w:val="00F33AC0"/>
    <w:rsid w:val="00F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0793"/>
  <w15:chartTrackingRefBased/>
  <w15:docId w15:val="{50FE1DA2-EE02-4225-985D-4AB6E90B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21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1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F212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0F2123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2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21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2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21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F212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11">
    <w:name w:val="Заголовок 11"/>
    <w:basedOn w:val="1"/>
    <w:next w:val="1"/>
    <w:uiPriority w:val="99"/>
    <w:rsid w:val="000F2123"/>
    <w:pPr>
      <w:keepNext/>
      <w:ind w:left="720"/>
      <w:jc w:val="center"/>
    </w:pPr>
    <w:rPr>
      <w:b/>
      <w:i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0F212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F2123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0">
    <w:name w:val="Основной текст1"/>
    <w:basedOn w:val="a"/>
    <w:uiPriority w:val="99"/>
    <w:rsid w:val="000F2123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sz w:val="23"/>
      <w:szCs w:val="20"/>
    </w:rPr>
  </w:style>
  <w:style w:type="paragraph" w:customStyle="1" w:styleId="a7">
    <w:name w:val="основной"/>
    <w:basedOn w:val="10"/>
    <w:uiPriority w:val="99"/>
    <w:rsid w:val="000F2123"/>
    <w:pPr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table" w:styleId="a8">
    <w:name w:val="Table Grid"/>
    <w:basedOn w:val="a1"/>
    <w:rsid w:val="000F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CE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stalozzi-dpo.ru/obraz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 Olga</dc:creator>
  <cp:keywords/>
  <dc:description/>
  <cp:lastModifiedBy>Bondareva Olga</cp:lastModifiedBy>
  <cp:revision>6</cp:revision>
  <dcterms:created xsi:type="dcterms:W3CDTF">2019-11-09T18:51:00Z</dcterms:created>
  <dcterms:modified xsi:type="dcterms:W3CDTF">2019-11-09T19:29:00Z</dcterms:modified>
</cp:coreProperties>
</file>